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2A57C1" w14:textId="77777777" w:rsidR="00E904B0" w:rsidRPr="00092792" w:rsidRDefault="00180313" w:rsidP="00903AF8">
      <w:pPr>
        <w:tabs>
          <w:tab w:val="left" w:pos="-720"/>
          <w:tab w:val="left" w:pos="2340"/>
          <w:tab w:val="left" w:pos="8640"/>
        </w:tabs>
        <w:spacing w:before="3000"/>
        <w:jc w:val="center"/>
        <w:rPr>
          <w:rFonts w:ascii="Arial" w:hAnsi="Arial" w:cs="Arial"/>
          <w:spacing w:val="-2"/>
          <w:u w:val="single"/>
        </w:rPr>
      </w:pPr>
      <w:r w:rsidRPr="00092792">
        <w:rPr>
          <w:rFonts w:ascii="Arial" w:hAnsi="Arial" w:cs="Arial"/>
          <w:szCs w:val="24"/>
          <w:u w:val="single"/>
        </w:rPr>
        <w:tab/>
      </w:r>
      <w:r w:rsidRPr="00092792">
        <w:rPr>
          <w:rFonts w:ascii="Arial" w:hAnsi="Arial" w:cs="Arial"/>
          <w:szCs w:val="24"/>
        </w:rPr>
        <w:t xml:space="preserve"> </w:t>
      </w:r>
      <w:r w:rsidRPr="00092792">
        <w:rPr>
          <w:rFonts w:ascii="Arial" w:hAnsi="Arial" w:cs="Arial"/>
          <w:b/>
          <w:bCs/>
          <w:szCs w:val="24"/>
        </w:rPr>
        <w:t>Court of Washington, County of</w:t>
      </w:r>
      <w:r w:rsidRPr="00092792">
        <w:rPr>
          <w:rFonts w:ascii="Arial" w:hAnsi="Arial" w:cs="Arial"/>
        </w:rPr>
        <w:t xml:space="preserve"> </w:t>
      </w:r>
      <w:r w:rsidRPr="00092792">
        <w:rPr>
          <w:rFonts w:ascii="Arial" w:hAnsi="Arial" w:cs="Arial"/>
          <w:u w:val="single"/>
        </w:rPr>
        <w:tab/>
      </w:r>
    </w:p>
    <w:p w14:paraId="3F85AE72" w14:textId="285DDE80" w:rsidR="00B9468D" w:rsidRPr="00092792" w:rsidRDefault="00E904B0" w:rsidP="00903AF8">
      <w:pPr>
        <w:tabs>
          <w:tab w:val="left" w:pos="-720"/>
          <w:tab w:val="left" w:pos="2340"/>
          <w:tab w:val="left" w:pos="8640"/>
        </w:tabs>
        <w:spacing w:after="120"/>
        <w:jc w:val="center"/>
        <w:rPr>
          <w:rFonts w:ascii="Arial" w:hAnsi="Arial" w:cs="Arial"/>
          <w:i/>
          <w:iCs/>
          <w:spacing w:val="-2"/>
        </w:rPr>
      </w:pPr>
      <w:r w:rsidRPr="00092792">
        <w:rPr>
          <w:rFonts w:ascii="Arial" w:hAnsi="Arial" w:cs="Arial"/>
          <w:b/>
          <w:bCs/>
          <w:i/>
          <w:iCs/>
          <w:szCs w:val="24"/>
          <w:lang w:val="ru"/>
        </w:rPr>
        <w:t>Суд штата Вашингтон, округ</w:t>
      </w:r>
      <w:r w:rsidRPr="00092792">
        <w:rPr>
          <w:rFonts w:ascii="Arial" w:hAnsi="Arial" w:cs="Arial"/>
          <w:i/>
          <w:iCs/>
          <w:lang w:val="ru"/>
        </w:rPr>
        <w:t xml:space="preserve"> </w:t>
      </w:r>
    </w:p>
    <w:tbl>
      <w:tblPr>
        <w:tblW w:w="9360" w:type="dxa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5400"/>
        <w:gridCol w:w="3960"/>
      </w:tblGrid>
      <w:tr w:rsidR="00B9468D" w:rsidRPr="00092792" w14:paraId="39ED6963" w14:textId="77777777" w:rsidTr="001E0FE3">
        <w:trPr>
          <w:cantSplit/>
        </w:trPr>
        <w:tc>
          <w:tcPr>
            <w:tcW w:w="5400" w:type="dxa"/>
            <w:tcBorders>
              <w:right w:val="single" w:sz="6" w:space="0" w:color="auto"/>
            </w:tcBorders>
          </w:tcPr>
          <w:p w14:paraId="068213CC" w14:textId="77777777" w:rsidR="00B9468D" w:rsidRPr="00092792" w:rsidRDefault="00B9468D" w:rsidP="00903AF8">
            <w:pPr>
              <w:tabs>
                <w:tab w:val="left" w:pos="-720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0A1933E4" w14:textId="77777777" w:rsidR="00E904B0" w:rsidRPr="00092792" w:rsidRDefault="00B9468D" w:rsidP="00903AF8">
            <w:pPr>
              <w:tabs>
                <w:tab w:val="left" w:pos="-720"/>
              </w:tabs>
              <w:spacing w:before="240"/>
              <w:rPr>
                <w:rFonts w:ascii="Arial" w:hAnsi="Arial" w:cs="Arial"/>
                <w:sz w:val="22"/>
                <w:szCs w:val="22"/>
              </w:rPr>
            </w:pPr>
            <w:r w:rsidRPr="00092792">
              <w:rPr>
                <w:rFonts w:ascii="Arial" w:hAnsi="Arial" w:cs="Arial"/>
                <w:sz w:val="22"/>
                <w:szCs w:val="22"/>
              </w:rPr>
              <w:t>No. ________________________</w:t>
            </w:r>
          </w:p>
          <w:p w14:paraId="473E3E6B" w14:textId="74047621" w:rsidR="00B9468D" w:rsidRPr="00092792" w:rsidRDefault="00E904B0" w:rsidP="00903AF8">
            <w:pPr>
              <w:tabs>
                <w:tab w:val="left" w:pos="-72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2792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 xml:space="preserve">№ </w:t>
            </w:r>
          </w:p>
        </w:tc>
      </w:tr>
      <w:tr w:rsidR="001E0FE3" w:rsidRPr="00092792" w14:paraId="024702A6" w14:textId="77777777" w:rsidTr="001E0FE3">
        <w:trPr>
          <w:cantSplit/>
        </w:trPr>
        <w:tc>
          <w:tcPr>
            <w:tcW w:w="5400" w:type="dxa"/>
            <w:tcBorders>
              <w:left w:val="nil"/>
              <w:bottom w:val="single" w:sz="30" w:space="0" w:color="auto"/>
              <w:right w:val="single" w:sz="6" w:space="0" w:color="auto"/>
            </w:tcBorders>
          </w:tcPr>
          <w:p w14:paraId="672E2E8A" w14:textId="1D466E37" w:rsidR="001E0FE3" w:rsidRPr="00092792" w:rsidRDefault="001E0FE3" w:rsidP="001A3575">
            <w:pPr>
              <w:tabs>
                <w:tab w:val="left" w:pos="4830"/>
              </w:tabs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9279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3D34E7F4" w14:textId="77777777" w:rsidR="00E904B0" w:rsidRPr="00092792" w:rsidRDefault="001E0FE3" w:rsidP="00903AF8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hAnsi="Arial" w:cs="Arial"/>
                <w:i/>
                <w:sz w:val="22"/>
                <w:szCs w:val="22"/>
              </w:rPr>
            </w:pPr>
            <w:r w:rsidRPr="00092792">
              <w:rPr>
                <w:rFonts w:ascii="Arial" w:hAnsi="Arial" w:cs="Arial"/>
                <w:sz w:val="22"/>
                <w:szCs w:val="22"/>
              </w:rPr>
              <w:t xml:space="preserve">Petitioner </w:t>
            </w:r>
            <w:r w:rsidRPr="00092792">
              <w:rPr>
                <w:rFonts w:ascii="Arial" w:hAnsi="Arial" w:cs="Arial"/>
                <w:i/>
                <w:iCs/>
                <w:sz w:val="22"/>
                <w:szCs w:val="22"/>
              </w:rPr>
              <w:t>(as listed on Protection Order)</w:t>
            </w:r>
          </w:p>
          <w:p w14:paraId="71BC525A" w14:textId="2C98A63D" w:rsidR="001E0FE3" w:rsidRPr="00092792" w:rsidRDefault="00E904B0" w:rsidP="00092792">
            <w:pPr>
              <w:tabs>
                <w:tab w:val="left" w:pos="-720"/>
                <w:tab w:val="left" w:pos="0"/>
                <w:tab w:val="left" w:pos="720"/>
              </w:tabs>
              <w:ind w:left="30" w:hanging="3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2792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Податель заявления (как указано в защитном приказе)</w:t>
            </w:r>
          </w:p>
          <w:p w14:paraId="24094488" w14:textId="77777777" w:rsidR="00E904B0" w:rsidRPr="00092792" w:rsidRDefault="001E0FE3" w:rsidP="00903AF8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hAnsi="Arial" w:cs="Arial"/>
                <w:sz w:val="22"/>
                <w:szCs w:val="22"/>
              </w:rPr>
            </w:pPr>
            <w:r w:rsidRPr="00092792">
              <w:rPr>
                <w:rFonts w:ascii="Arial" w:hAnsi="Arial" w:cs="Arial"/>
                <w:sz w:val="22"/>
                <w:szCs w:val="22"/>
              </w:rPr>
              <w:t>[  ] person filing this motion</w:t>
            </w:r>
          </w:p>
          <w:p w14:paraId="60B027F3" w14:textId="257B6C04" w:rsidR="001E0FE3" w:rsidRPr="00092792" w:rsidRDefault="001A3575" w:rsidP="00903AF8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279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</w:t>
            </w:r>
            <w:r w:rsidRPr="00092792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лицо, подающее это ходатайство</w:t>
            </w:r>
          </w:p>
          <w:p w14:paraId="377A1325" w14:textId="77777777" w:rsidR="00E904B0" w:rsidRPr="00092792" w:rsidRDefault="001E0FE3" w:rsidP="00903AF8">
            <w:pPr>
              <w:tabs>
                <w:tab w:val="left" w:pos="-720"/>
                <w:tab w:val="left" w:pos="2130"/>
              </w:tabs>
              <w:rPr>
                <w:rFonts w:ascii="Arial" w:hAnsi="Arial" w:cs="Arial"/>
                <w:sz w:val="22"/>
                <w:szCs w:val="22"/>
              </w:rPr>
            </w:pPr>
            <w:r w:rsidRPr="00092792">
              <w:rPr>
                <w:rFonts w:ascii="Arial" w:hAnsi="Arial" w:cs="Arial"/>
                <w:sz w:val="22"/>
                <w:szCs w:val="22"/>
              </w:rPr>
              <w:tab/>
              <w:t>vs.</w:t>
            </w:r>
          </w:p>
          <w:p w14:paraId="60F98CC9" w14:textId="2DDA0609" w:rsidR="001E0FE3" w:rsidRPr="00092792" w:rsidRDefault="00E904B0" w:rsidP="00903AF8">
            <w:pPr>
              <w:tabs>
                <w:tab w:val="left" w:pos="-720"/>
                <w:tab w:val="left" w:pos="213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2792">
              <w:rPr>
                <w:rFonts w:ascii="Arial" w:hAnsi="Arial" w:cs="Arial"/>
                <w:sz w:val="22"/>
                <w:szCs w:val="22"/>
              </w:rPr>
              <w:tab/>
            </w:r>
            <w:r w:rsidRPr="00092792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против</w:t>
            </w:r>
          </w:p>
          <w:p w14:paraId="609AF05B" w14:textId="20021CCC" w:rsidR="001E0FE3" w:rsidRPr="00092792" w:rsidRDefault="001E0FE3" w:rsidP="001A3575">
            <w:pPr>
              <w:tabs>
                <w:tab w:val="left" w:pos="-720"/>
                <w:tab w:val="left" w:pos="4830"/>
              </w:tabs>
              <w:spacing w:before="240"/>
              <w:ind w:left="-29"/>
              <w:rPr>
                <w:rFonts w:ascii="Arial" w:hAnsi="Arial" w:cs="Arial"/>
                <w:sz w:val="22"/>
                <w:szCs w:val="22"/>
                <w:u w:val="single"/>
              </w:rPr>
            </w:pPr>
            <w:r w:rsidRPr="00092792">
              <w:rPr>
                <w:rFonts w:ascii="Arial" w:hAnsi="Arial" w:cs="Arial"/>
                <w:sz w:val="22"/>
                <w:szCs w:val="22"/>
                <w:u w:val="single"/>
              </w:rPr>
              <w:tab/>
            </w:r>
          </w:p>
          <w:p w14:paraId="57EA8309" w14:textId="77777777" w:rsidR="00E904B0" w:rsidRPr="00092792" w:rsidRDefault="001E0FE3" w:rsidP="00903AF8">
            <w:pPr>
              <w:tabs>
                <w:tab w:val="left" w:pos="-720"/>
                <w:tab w:val="left" w:pos="0"/>
                <w:tab w:val="left" w:pos="720"/>
              </w:tabs>
              <w:ind w:left="-30"/>
              <w:rPr>
                <w:rFonts w:ascii="Arial" w:hAnsi="Arial" w:cs="Arial"/>
                <w:i/>
                <w:sz w:val="22"/>
                <w:szCs w:val="22"/>
              </w:rPr>
            </w:pPr>
            <w:r w:rsidRPr="00092792">
              <w:rPr>
                <w:rFonts w:ascii="Arial" w:hAnsi="Arial" w:cs="Arial"/>
                <w:sz w:val="22"/>
                <w:szCs w:val="22"/>
              </w:rPr>
              <w:t xml:space="preserve">Respondent </w:t>
            </w:r>
            <w:r w:rsidRPr="00092792">
              <w:rPr>
                <w:rFonts w:ascii="Arial" w:hAnsi="Arial" w:cs="Arial"/>
                <w:i/>
                <w:iCs/>
                <w:sz w:val="22"/>
                <w:szCs w:val="22"/>
              </w:rPr>
              <w:t>(as listed on Protection Order)</w:t>
            </w:r>
          </w:p>
          <w:p w14:paraId="24795BA0" w14:textId="25C8654E" w:rsidR="001E0FE3" w:rsidRPr="00092792" w:rsidRDefault="00E904B0" w:rsidP="00903AF8">
            <w:pPr>
              <w:tabs>
                <w:tab w:val="left" w:pos="-720"/>
                <w:tab w:val="left" w:pos="0"/>
                <w:tab w:val="left" w:pos="720"/>
              </w:tabs>
              <w:ind w:left="-3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2792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Ответчик (указан в защитном приказе)</w:t>
            </w:r>
          </w:p>
          <w:p w14:paraId="20DAC225" w14:textId="77777777" w:rsidR="00E904B0" w:rsidRPr="00092792" w:rsidRDefault="001E0FE3" w:rsidP="00903AF8">
            <w:pPr>
              <w:tabs>
                <w:tab w:val="left" w:pos="-720"/>
                <w:tab w:val="left" w:pos="0"/>
                <w:tab w:val="left" w:pos="720"/>
              </w:tabs>
              <w:ind w:left="1440" w:hanging="1440"/>
              <w:rPr>
                <w:rFonts w:ascii="Arial" w:hAnsi="Arial" w:cs="Arial"/>
                <w:sz w:val="22"/>
                <w:szCs w:val="22"/>
              </w:rPr>
            </w:pPr>
            <w:r w:rsidRPr="00092792">
              <w:rPr>
                <w:rFonts w:ascii="Arial" w:hAnsi="Arial" w:cs="Arial"/>
                <w:sz w:val="22"/>
                <w:szCs w:val="22"/>
              </w:rPr>
              <w:t>[  ] person filing this motion</w:t>
            </w:r>
          </w:p>
          <w:p w14:paraId="4457E7A8" w14:textId="02D99162" w:rsidR="001E0FE3" w:rsidRPr="00092792" w:rsidRDefault="001A3575" w:rsidP="00903AF8">
            <w:pPr>
              <w:tabs>
                <w:tab w:val="left" w:pos="-720"/>
                <w:tab w:val="left" w:pos="0"/>
                <w:tab w:val="left" w:pos="720"/>
              </w:tabs>
              <w:spacing w:after="60"/>
              <w:ind w:left="1440" w:hanging="1440"/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279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</w:t>
            </w:r>
            <w:r w:rsidRPr="00092792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лицо, подающее это ходатайство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30" w:space="0" w:color="auto"/>
              <w:right w:val="nil"/>
            </w:tcBorders>
          </w:tcPr>
          <w:p w14:paraId="6D435701" w14:textId="3E3061A4" w:rsidR="00E904B0" w:rsidRPr="00092792" w:rsidRDefault="001E0FE3" w:rsidP="001A3575">
            <w:pPr>
              <w:tabs>
                <w:tab w:val="left" w:pos="-720"/>
              </w:tabs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092792">
              <w:rPr>
                <w:rFonts w:ascii="Arial" w:hAnsi="Arial" w:cs="Arial"/>
                <w:b/>
                <w:bCs/>
                <w:sz w:val="22"/>
                <w:szCs w:val="22"/>
              </w:rPr>
              <w:t>Motion to Modify or Terminate Protection Order</w:t>
            </w:r>
          </w:p>
          <w:p w14:paraId="15BFA95F" w14:textId="1B5B274A" w:rsidR="001E0FE3" w:rsidRPr="00092792" w:rsidRDefault="00E904B0" w:rsidP="001A3575">
            <w:pPr>
              <w:tabs>
                <w:tab w:val="left" w:pos="-720"/>
              </w:tabs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0927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"/>
              </w:rPr>
              <w:t>Ходатайство об изменении или прекращении действия защитного приказа</w:t>
            </w:r>
          </w:p>
          <w:p w14:paraId="0C0F641A" w14:textId="77777777" w:rsidR="00E904B0" w:rsidRPr="00092792" w:rsidRDefault="001E0FE3" w:rsidP="00903AF8">
            <w:pPr>
              <w:tabs>
                <w:tab w:val="left" w:pos="-72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2792">
              <w:rPr>
                <w:rFonts w:ascii="Arial" w:hAnsi="Arial" w:cs="Arial"/>
                <w:sz w:val="22"/>
                <w:szCs w:val="22"/>
              </w:rPr>
              <w:t>Modify (Requested by)</w:t>
            </w:r>
          </w:p>
          <w:p w14:paraId="658DCBBF" w14:textId="331C3264" w:rsidR="001E0FE3" w:rsidRPr="00092792" w:rsidRDefault="00E904B0" w:rsidP="00903AF8">
            <w:pPr>
              <w:tabs>
                <w:tab w:val="left" w:pos="-72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2792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Изменить (кем запрошено)</w:t>
            </w:r>
          </w:p>
          <w:p w14:paraId="583F908B" w14:textId="77777777" w:rsidR="00E904B0" w:rsidRPr="00092792" w:rsidRDefault="001E0FE3" w:rsidP="00903AF8">
            <w:pPr>
              <w:tabs>
                <w:tab w:val="left" w:pos="-72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2792">
              <w:rPr>
                <w:rFonts w:ascii="Arial" w:hAnsi="Arial" w:cs="Arial"/>
                <w:sz w:val="22"/>
                <w:szCs w:val="22"/>
              </w:rPr>
              <w:t xml:space="preserve">  [  ] MTMPO (protected person)</w:t>
            </w:r>
          </w:p>
          <w:p w14:paraId="0F169D44" w14:textId="250B6EC1" w:rsidR="001E0FE3" w:rsidRPr="00092792" w:rsidRDefault="001A3575" w:rsidP="00903AF8">
            <w:pPr>
              <w:tabs>
                <w:tab w:val="left" w:pos="-72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279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</w:t>
            </w:r>
            <w:r w:rsidRPr="00092792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MTMPO (защищаемое лицо)</w:t>
            </w:r>
          </w:p>
          <w:p w14:paraId="75A707BC" w14:textId="77777777" w:rsidR="00E904B0" w:rsidRPr="00092792" w:rsidRDefault="001E0FE3" w:rsidP="00903AF8">
            <w:pPr>
              <w:tabs>
                <w:tab w:val="left" w:pos="-72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2792">
              <w:rPr>
                <w:rFonts w:ascii="Arial" w:hAnsi="Arial" w:cs="Arial"/>
                <w:sz w:val="22"/>
                <w:szCs w:val="22"/>
              </w:rPr>
              <w:t xml:space="preserve">  [  ] MTMPOR (restrained person)</w:t>
            </w:r>
          </w:p>
          <w:p w14:paraId="45558F32" w14:textId="2C0861C8" w:rsidR="001E0FE3" w:rsidRPr="00092792" w:rsidRDefault="001A3575" w:rsidP="00903AF8">
            <w:pPr>
              <w:tabs>
                <w:tab w:val="left" w:pos="-72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279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</w:t>
            </w:r>
            <w:r w:rsidRPr="00092792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 xml:space="preserve">MTMPOR (лицо, на которое </w:t>
            </w:r>
            <w:bookmarkStart w:id="0" w:name="_GoBack"/>
            <w:bookmarkEnd w:id="0"/>
            <w:r w:rsidRPr="00092792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наложен запрет)</w:t>
            </w:r>
          </w:p>
          <w:p w14:paraId="78A101FC" w14:textId="77777777" w:rsidR="00E904B0" w:rsidRPr="00092792" w:rsidRDefault="001E0FE3" w:rsidP="00903AF8">
            <w:pPr>
              <w:tabs>
                <w:tab w:val="left" w:pos="-72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2792">
              <w:rPr>
                <w:rFonts w:ascii="Arial" w:hAnsi="Arial" w:cs="Arial"/>
                <w:sz w:val="22"/>
                <w:szCs w:val="22"/>
              </w:rPr>
              <w:t>Terminate (Requested by)</w:t>
            </w:r>
          </w:p>
          <w:p w14:paraId="6DEFFAE8" w14:textId="1D1BD8F9" w:rsidR="001E0FE3" w:rsidRPr="00092792" w:rsidRDefault="00E904B0" w:rsidP="00903AF8">
            <w:pPr>
              <w:tabs>
                <w:tab w:val="left" w:pos="-72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2792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Прекратить действие (кем запрошено)</w:t>
            </w:r>
          </w:p>
          <w:p w14:paraId="079E65C8" w14:textId="77777777" w:rsidR="00E904B0" w:rsidRPr="00092792" w:rsidRDefault="001E0FE3" w:rsidP="00903AF8">
            <w:pPr>
              <w:tabs>
                <w:tab w:val="left" w:pos="-72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2792">
              <w:rPr>
                <w:rFonts w:ascii="Arial" w:hAnsi="Arial" w:cs="Arial"/>
                <w:sz w:val="22"/>
                <w:szCs w:val="22"/>
              </w:rPr>
              <w:t xml:space="preserve">  [  ] MTTPO (protected person)</w:t>
            </w:r>
          </w:p>
          <w:p w14:paraId="7B8220B4" w14:textId="284CFDBF" w:rsidR="001E0FE3" w:rsidRPr="00092792" w:rsidRDefault="001A3575" w:rsidP="00903AF8">
            <w:pPr>
              <w:tabs>
                <w:tab w:val="left" w:pos="-72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279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</w:t>
            </w:r>
            <w:r w:rsidRPr="00092792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MTTPO (защищаемое лицо)</w:t>
            </w:r>
          </w:p>
          <w:p w14:paraId="3F09B527" w14:textId="77777777" w:rsidR="00E904B0" w:rsidRPr="00092792" w:rsidRDefault="001E0FE3" w:rsidP="00903AF8">
            <w:pPr>
              <w:tabs>
                <w:tab w:val="left" w:pos="-720"/>
              </w:tabs>
              <w:spacing w:before="60"/>
              <w:rPr>
                <w:rFonts w:ascii="Arial" w:hAnsi="Arial" w:cs="Arial"/>
                <w:sz w:val="22"/>
                <w:szCs w:val="22"/>
              </w:rPr>
            </w:pPr>
            <w:r w:rsidRPr="00092792">
              <w:rPr>
                <w:rFonts w:ascii="Arial" w:hAnsi="Arial" w:cs="Arial"/>
                <w:sz w:val="22"/>
                <w:szCs w:val="22"/>
              </w:rPr>
              <w:t xml:space="preserve">  [  ] MTTPOR</w:t>
            </w:r>
            <w:r w:rsidRPr="00092792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092792">
              <w:rPr>
                <w:rFonts w:ascii="Arial" w:hAnsi="Arial" w:cs="Arial"/>
                <w:sz w:val="22"/>
                <w:szCs w:val="22"/>
              </w:rPr>
              <w:t>(restrained person)</w:t>
            </w:r>
          </w:p>
          <w:p w14:paraId="15EBA9E1" w14:textId="6BE420B3" w:rsidR="001E0FE3" w:rsidRPr="00092792" w:rsidRDefault="001A3575" w:rsidP="00903AF8">
            <w:pPr>
              <w:tabs>
                <w:tab w:val="left" w:pos="-720"/>
              </w:tabs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09279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      </w:t>
            </w:r>
            <w:r w:rsidRPr="00092792">
              <w:rPr>
                <w:rFonts w:ascii="Arial" w:hAnsi="Arial" w:cs="Arial"/>
                <w:i/>
                <w:iCs/>
                <w:sz w:val="22"/>
                <w:szCs w:val="22"/>
                <w:lang w:val="ru"/>
              </w:rPr>
              <w:t>MTTPOR (лицо, на которое наложен запрет)</w:t>
            </w:r>
          </w:p>
          <w:p w14:paraId="57E7F75B" w14:textId="77777777" w:rsidR="00E904B0" w:rsidRPr="00092792" w:rsidRDefault="001E0FE3" w:rsidP="00903AF8">
            <w:pPr>
              <w:tabs>
                <w:tab w:val="left" w:pos="-720"/>
              </w:tabs>
              <w:spacing w:before="60"/>
              <w:rPr>
                <w:rFonts w:ascii="Arial" w:hAnsi="Arial" w:cs="Arial"/>
                <w:b/>
                <w:sz w:val="22"/>
                <w:szCs w:val="22"/>
              </w:rPr>
            </w:pPr>
            <w:r w:rsidRPr="00092792">
              <w:rPr>
                <w:rFonts w:ascii="Arial" w:hAnsi="Arial" w:cs="Arial"/>
                <w:b/>
                <w:bCs/>
                <w:sz w:val="22"/>
                <w:szCs w:val="22"/>
              </w:rPr>
              <w:t>Clerk’s Action Required</w:t>
            </w:r>
          </w:p>
          <w:p w14:paraId="7B5EE368" w14:textId="69C5CD49" w:rsidR="001E0FE3" w:rsidRPr="00092792" w:rsidRDefault="00E904B0" w:rsidP="00903AF8">
            <w:pPr>
              <w:tabs>
                <w:tab w:val="left" w:pos="-720"/>
              </w:tabs>
              <w:spacing w:after="60"/>
              <w:rPr>
                <w:rFonts w:ascii="Arial" w:hAnsi="Arial" w:cs="Arial"/>
                <w:b/>
                <w:i/>
                <w:iCs/>
                <w:sz w:val="22"/>
                <w:szCs w:val="22"/>
              </w:rPr>
            </w:pPr>
            <w:r w:rsidRPr="00092792">
              <w:rPr>
                <w:rFonts w:ascii="Arial" w:hAnsi="Arial" w:cs="Arial"/>
                <w:b/>
                <w:bCs/>
                <w:i/>
                <w:iCs/>
                <w:sz w:val="22"/>
                <w:szCs w:val="22"/>
                <w:lang w:val="ru"/>
              </w:rPr>
              <w:t>Необходимо действие секретаря суда</w:t>
            </w:r>
          </w:p>
        </w:tc>
      </w:tr>
    </w:tbl>
    <w:p w14:paraId="7E852CCE" w14:textId="77777777" w:rsidR="00E904B0" w:rsidRPr="00092792" w:rsidRDefault="00F716E3" w:rsidP="00903AF8">
      <w:pPr>
        <w:spacing w:before="120"/>
        <w:jc w:val="center"/>
        <w:rPr>
          <w:rFonts w:ascii="Arial" w:hAnsi="Arial" w:cs="Arial"/>
          <w:b/>
          <w:sz w:val="28"/>
          <w:szCs w:val="28"/>
        </w:rPr>
      </w:pPr>
      <w:r w:rsidRPr="00092792">
        <w:rPr>
          <w:rFonts w:ascii="Arial" w:hAnsi="Arial" w:cs="Arial"/>
          <w:b/>
          <w:bCs/>
          <w:sz w:val="28"/>
          <w:szCs w:val="28"/>
        </w:rPr>
        <w:t>Motion to Modify or Terminate Protection Order</w:t>
      </w:r>
    </w:p>
    <w:p w14:paraId="58BF635A" w14:textId="429CF65E" w:rsidR="00F716E3" w:rsidRPr="00092792" w:rsidRDefault="00E904B0" w:rsidP="00903AF8">
      <w:pPr>
        <w:jc w:val="center"/>
        <w:rPr>
          <w:rFonts w:ascii="Arial" w:hAnsi="Arial" w:cs="Arial"/>
          <w:b/>
          <w:i/>
          <w:iCs/>
          <w:sz w:val="28"/>
          <w:szCs w:val="28"/>
        </w:rPr>
      </w:pPr>
      <w:r w:rsidRPr="00092792">
        <w:rPr>
          <w:rFonts w:ascii="Arial" w:hAnsi="Arial" w:cs="Arial"/>
          <w:b/>
          <w:bCs/>
          <w:i/>
          <w:iCs/>
          <w:sz w:val="28"/>
          <w:szCs w:val="28"/>
          <w:lang w:val="ru"/>
        </w:rPr>
        <w:t>Ходатайство об изменении или прекращении действия защитного приказа</w:t>
      </w:r>
    </w:p>
    <w:p w14:paraId="41535A1F" w14:textId="5922EA0E" w:rsidR="00F716E3" w:rsidRPr="00092792" w:rsidRDefault="006A5350" w:rsidP="00903AF8">
      <w:pPr>
        <w:pStyle w:val="ListParagraph"/>
        <w:numPr>
          <w:ilvl w:val="0"/>
          <w:numId w:val="1"/>
        </w:numPr>
        <w:ind w:left="720" w:hanging="720"/>
        <w:contextualSpacing w:val="0"/>
        <w:rPr>
          <w:rFonts w:ascii="Arial" w:hAnsi="Arial" w:cs="Arial"/>
          <w:sz w:val="22"/>
          <w:szCs w:val="22"/>
        </w:rPr>
      </w:pPr>
      <w:r w:rsidRPr="00092792">
        <w:rPr>
          <w:rFonts w:ascii="Arial" w:hAnsi="Arial" w:cs="Arial"/>
          <w:b/>
          <w:bCs/>
          <w:sz w:val="22"/>
          <w:szCs w:val="22"/>
        </w:rPr>
        <w:t>Who is filing this motion?</w:t>
      </w:r>
      <w:r w:rsidRPr="00092792">
        <w:rPr>
          <w:rFonts w:ascii="Arial" w:hAnsi="Arial" w:cs="Arial"/>
          <w:b/>
          <w:bCs/>
          <w:sz w:val="22"/>
          <w:szCs w:val="22"/>
        </w:rPr>
        <w:br/>
      </w:r>
      <w:r w:rsidRPr="00092792">
        <w:rPr>
          <w:rFonts w:ascii="Arial" w:hAnsi="Arial" w:cs="Arial"/>
          <w:b/>
          <w:bCs/>
          <w:sz w:val="22"/>
          <w:szCs w:val="22"/>
          <w:lang w:val="ru"/>
        </w:rPr>
        <w:t>Кто подает это ходатайство?</w:t>
      </w:r>
    </w:p>
    <w:p w14:paraId="2EDCD9C2" w14:textId="77777777" w:rsidR="00E904B0" w:rsidRPr="00092792" w:rsidRDefault="00E50441" w:rsidP="00903AF8">
      <w:pPr>
        <w:pStyle w:val="ListParagraph"/>
        <w:spacing w:before="120"/>
        <w:ind w:left="1080" w:hanging="360"/>
        <w:contextualSpacing w:val="0"/>
        <w:rPr>
          <w:rFonts w:ascii="Arial" w:hAnsi="Arial" w:cs="Arial"/>
          <w:sz w:val="22"/>
          <w:szCs w:val="22"/>
        </w:rPr>
      </w:pPr>
      <w:r w:rsidRPr="00092792">
        <w:rPr>
          <w:rFonts w:ascii="Arial" w:hAnsi="Arial" w:cs="Arial"/>
          <w:sz w:val="22"/>
          <w:szCs w:val="22"/>
        </w:rPr>
        <w:lastRenderedPageBreak/>
        <w:t>[  ]</w:t>
      </w:r>
      <w:r w:rsidRPr="00092792">
        <w:rPr>
          <w:rFonts w:ascii="Arial" w:hAnsi="Arial" w:cs="Arial"/>
          <w:sz w:val="22"/>
          <w:szCs w:val="22"/>
        </w:rPr>
        <w:tab/>
        <w:t>The protected person.</w:t>
      </w:r>
    </w:p>
    <w:p w14:paraId="35B53CB7" w14:textId="056EA78E" w:rsidR="00F716E3" w:rsidRPr="00092792" w:rsidRDefault="0007518D" w:rsidP="00903AF8">
      <w:pPr>
        <w:pStyle w:val="ListParagraph"/>
        <w:ind w:left="1080" w:hanging="360"/>
        <w:contextualSpacing w:val="0"/>
        <w:rPr>
          <w:rFonts w:ascii="Arial" w:hAnsi="Arial" w:cs="Arial"/>
          <w:i/>
          <w:iCs/>
          <w:sz w:val="22"/>
          <w:szCs w:val="22"/>
        </w:rPr>
      </w:pPr>
      <w:r w:rsidRPr="00092792">
        <w:rPr>
          <w:rFonts w:ascii="Arial" w:hAnsi="Arial" w:cs="Arial"/>
          <w:i/>
          <w:iCs/>
          <w:sz w:val="22"/>
          <w:szCs w:val="22"/>
        </w:rPr>
        <w:tab/>
      </w:r>
      <w:r w:rsidRPr="00092792">
        <w:rPr>
          <w:rFonts w:ascii="Arial" w:hAnsi="Arial" w:cs="Arial"/>
          <w:i/>
          <w:iCs/>
          <w:sz w:val="22"/>
          <w:szCs w:val="22"/>
          <w:lang w:val="ru"/>
        </w:rPr>
        <w:t>Защищаемое лицо.</w:t>
      </w:r>
    </w:p>
    <w:p w14:paraId="55A81E09" w14:textId="77777777" w:rsidR="00E904B0" w:rsidRPr="00092792" w:rsidRDefault="00D00478" w:rsidP="00903AF8">
      <w:pPr>
        <w:pStyle w:val="ListParagraph"/>
        <w:tabs>
          <w:tab w:val="left" w:pos="9180"/>
        </w:tabs>
        <w:spacing w:before="120"/>
        <w:ind w:left="1080" w:hanging="360"/>
        <w:contextualSpacing w:val="0"/>
        <w:rPr>
          <w:rFonts w:ascii="Arial" w:hAnsi="Arial" w:cs="Arial"/>
          <w:sz w:val="22"/>
          <w:szCs w:val="22"/>
        </w:rPr>
      </w:pPr>
      <w:r w:rsidRPr="00092792">
        <w:rPr>
          <w:rFonts w:ascii="Arial" w:hAnsi="Arial" w:cs="Arial"/>
          <w:sz w:val="22"/>
          <w:szCs w:val="22"/>
        </w:rPr>
        <w:t>[  ]</w:t>
      </w:r>
      <w:r w:rsidRPr="00092792">
        <w:rPr>
          <w:rFonts w:ascii="Arial" w:hAnsi="Arial" w:cs="Arial"/>
          <w:sz w:val="22"/>
          <w:szCs w:val="22"/>
        </w:rPr>
        <w:tab/>
        <w:t xml:space="preserve">Someone on behalf of the protected person. My name is </w:t>
      </w:r>
      <w:r w:rsidRPr="00092792">
        <w:rPr>
          <w:rFonts w:ascii="Arial" w:hAnsi="Arial" w:cs="Arial"/>
          <w:sz w:val="22"/>
          <w:szCs w:val="22"/>
          <w:u w:val="single"/>
        </w:rPr>
        <w:tab/>
      </w:r>
      <w:r w:rsidRPr="00092792">
        <w:rPr>
          <w:rFonts w:ascii="Arial" w:hAnsi="Arial" w:cs="Arial"/>
          <w:sz w:val="22"/>
          <w:szCs w:val="22"/>
        </w:rPr>
        <w:t>.</w:t>
      </w:r>
    </w:p>
    <w:p w14:paraId="3380A37B" w14:textId="05F27CBD" w:rsidR="00180313" w:rsidRPr="00092792" w:rsidRDefault="0007518D" w:rsidP="00903AF8">
      <w:pPr>
        <w:pStyle w:val="ListParagraph"/>
        <w:tabs>
          <w:tab w:val="left" w:pos="9180"/>
        </w:tabs>
        <w:ind w:left="1080" w:hanging="360"/>
        <w:contextualSpacing w:val="0"/>
        <w:rPr>
          <w:rFonts w:ascii="Arial" w:hAnsi="Arial" w:cs="Arial"/>
          <w:i/>
          <w:iCs/>
          <w:sz w:val="22"/>
          <w:szCs w:val="22"/>
        </w:rPr>
      </w:pPr>
      <w:r w:rsidRPr="00092792">
        <w:rPr>
          <w:rFonts w:ascii="Arial" w:hAnsi="Arial" w:cs="Arial"/>
          <w:i/>
          <w:iCs/>
          <w:sz w:val="22"/>
          <w:szCs w:val="22"/>
        </w:rPr>
        <w:tab/>
      </w:r>
      <w:r w:rsidRPr="00092792">
        <w:rPr>
          <w:rFonts w:ascii="Arial" w:hAnsi="Arial" w:cs="Arial"/>
          <w:i/>
          <w:iCs/>
          <w:sz w:val="22"/>
          <w:szCs w:val="22"/>
          <w:lang w:val="ru"/>
        </w:rPr>
        <w:t xml:space="preserve">Кто-то от имени защищаемого лица. Мои имя и фамилия </w:t>
      </w:r>
    </w:p>
    <w:p w14:paraId="58418854" w14:textId="77777777" w:rsidR="00E904B0" w:rsidRPr="00092792" w:rsidRDefault="00B444EB" w:rsidP="00903AF8">
      <w:pPr>
        <w:pStyle w:val="ListParagraph"/>
        <w:tabs>
          <w:tab w:val="left" w:pos="9270"/>
        </w:tabs>
        <w:spacing w:before="120"/>
        <w:ind w:left="1080"/>
        <w:contextualSpacing w:val="0"/>
        <w:rPr>
          <w:rFonts w:ascii="Arial" w:hAnsi="Arial" w:cs="Arial"/>
          <w:sz w:val="22"/>
          <w:szCs w:val="22"/>
        </w:rPr>
      </w:pPr>
      <w:r w:rsidRPr="00092792">
        <w:rPr>
          <w:rFonts w:ascii="Arial" w:hAnsi="Arial" w:cs="Arial"/>
          <w:sz w:val="22"/>
          <w:szCs w:val="22"/>
        </w:rPr>
        <w:t>I have authority to act on the protected person’s behalf because (</w:t>
      </w:r>
      <w:r w:rsidRPr="00092792">
        <w:rPr>
          <w:rFonts w:ascii="Arial" w:hAnsi="Arial" w:cs="Arial"/>
          <w:i/>
          <w:iCs/>
          <w:sz w:val="22"/>
          <w:szCs w:val="22"/>
        </w:rPr>
        <w:t>explain</w:t>
      </w:r>
      <w:r w:rsidRPr="00092792">
        <w:rPr>
          <w:rFonts w:ascii="Arial" w:hAnsi="Arial" w:cs="Arial"/>
          <w:sz w:val="22"/>
          <w:szCs w:val="22"/>
        </w:rPr>
        <w:t>):</w:t>
      </w:r>
    </w:p>
    <w:p w14:paraId="27038932" w14:textId="7A27809E" w:rsidR="00D00478" w:rsidRPr="00092792" w:rsidRDefault="00E904B0" w:rsidP="00903AF8">
      <w:pPr>
        <w:pStyle w:val="ListParagraph"/>
        <w:tabs>
          <w:tab w:val="left" w:pos="9270"/>
        </w:tabs>
        <w:ind w:left="1080"/>
        <w:contextualSpacing w:val="0"/>
        <w:rPr>
          <w:rFonts w:ascii="Arial" w:hAnsi="Arial" w:cs="Arial"/>
          <w:i/>
          <w:iCs/>
          <w:sz w:val="22"/>
          <w:szCs w:val="22"/>
        </w:rPr>
      </w:pPr>
      <w:r w:rsidRPr="00092792">
        <w:rPr>
          <w:rFonts w:ascii="Arial" w:hAnsi="Arial" w:cs="Arial"/>
          <w:i/>
          <w:iCs/>
          <w:sz w:val="22"/>
          <w:szCs w:val="22"/>
          <w:lang w:val="ru"/>
        </w:rPr>
        <w:t>У меня есть полномочия действовать от имени защищаемого лица, потому что (поясните):</w:t>
      </w:r>
    </w:p>
    <w:p w14:paraId="2FA4B8DE" w14:textId="2835D4AC" w:rsidR="00B444EB" w:rsidRPr="00092792" w:rsidRDefault="00B444EB" w:rsidP="0007518D">
      <w:pPr>
        <w:pStyle w:val="ListParagraph"/>
        <w:tabs>
          <w:tab w:val="left" w:pos="9180"/>
        </w:tabs>
        <w:spacing w:before="120"/>
        <w:ind w:left="1080"/>
        <w:contextualSpacing w:val="0"/>
        <w:rPr>
          <w:rFonts w:ascii="Arial" w:hAnsi="Arial" w:cs="Arial"/>
          <w:sz w:val="22"/>
          <w:szCs w:val="22"/>
        </w:rPr>
      </w:pPr>
      <w:r w:rsidRPr="00092792">
        <w:rPr>
          <w:rFonts w:ascii="Arial" w:hAnsi="Arial" w:cs="Arial"/>
          <w:sz w:val="22"/>
          <w:szCs w:val="22"/>
          <w:u w:val="single"/>
        </w:rPr>
        <w:tab/>
      </w:r>
      <w:r w:rsidRPr="00092792">
        <w:rPr>
          <w:rFonts w:ascii="Arial" w:hAnsi="Arial" w:cs="Arial"/>
          <w:sz w:val="22"/>
          <w:szCs w:val="22"/>
        </w:rPr>
        <w:t>.</w:t>
      </w:r>
    </w:p>
    <w:p w14:paraId="7F78E77E" w14:textId="77777777" w:rsidR="00E904B0" w:rsidRPr="00092792" w:rsidRDefault="00EE2986" w:rsidP="00903AF8">
      <w:pPr>
        <w:pStyle w:val="ListParagraph"/>
        <w:spacing w:before="120"/>
        <w:ind w:left="1080" w:hanging="360"/>
        <w:contextualSpacing w:val="0"/>
        <w:rPr>
          <w:rFonts w:ascii="Arial" w:hAnsi="Arial" w:cs="Arial"/>
          <w:sz w:val="22"/>
          <w:szCs w:val="22"/>
        </w:rPr>
      </w:pPr>
      <w:r w:rsidRPr="00092792">
        <w:rPr>
          <w:rFonts w:ascii="Arial" w:hAnsi="Arial" w:cs="Arial"/>
          <w:sz w:val="22"/>
          <w:szCs w:val="22"/>
        </w:rPr>
        <w:t>[  ]</w:t>
      </w:r>
      <w:r w:rsidRPr="00092792">
        <w:rPr>
          <w:rFonts w:ascii="Arial" w:hAnsi="Arial" w:cs="Arial"/>
          <w:sz w:val="22"/>
          <w:szCs w:val="22"/>
        </w:rPr>
        <w:tab/>
        <w:t xml:space="preserve">The restrained person. I have not filed any motion to modify or terminate this </w:t>
      </w:r>
      <w:r w:rsidRPr="00092792">
        <w:rPr>
          <w:rFonts w:ascii="Arial" w:hAnsi="Arial" w:cs="Arial"/>
          <w:i/>
          <w:iCs/>
          <w:sz w:val="22"/>
          <w:szCs w:val="22"/>
        </w:rPr>
        <w:t>Protection Order</w:t>
      </w:r>
      <w:r w:rsidRPr="00092792">
        <w:rPr>
          <w:rFonts w:ascii="Arial" w:hAnsi="Arial" w:cs="Arial"/>
          <w:sz w:val="22"/>
          <w:szCs w:val="22"/>
        </w:rPr>
        <w:t xml:space="preserve"> within the past 12 months.</w:t>
      </w:r>
    </w:p>
    <w:p w14:paraId="04E71013" w14:textId="2FC9496B" w:rsidR="00EE2986" w:rsidRPr="00092792" w:rsidRDefault="0007518D" w:rsidP="00903AF8">
      <w:pPr>
        <w:pStyle w:val="ListParagraph"/>
        <w:ind w:left="1080" w:hanging="360"/>
        <w:contextualSpacing w:val="0"/>
        <w:rPr>
          <w:rFonts w:ascii="Arial" w:hAnsi="Arial" w:cs="Arial"/>
          <w:i/>
          <w:iCs/>
          <w:sz w:val="22"/>
          <w:szCs w:val="22"/>
          <w:lang w:val="ru"/>
        </w:rPr>
      </w:pPr>
      <w:r w:rsidRPr="00092792">
        <w:rPr>
          <w:rFonts w:ascii="Arial" w:hAnsi="Arial" w:cs="Arial"/>
          <w:i/>
          <w:iCs/>
          <w:sz w:val="22"/>
          <w:szCs w:val="22"/>
        </w:rPr>
        <w:tab/>
      </w:r>
      <w:r w:rsidRPr="00092792">
        <w:rPr>
          <w:rFonts w:ascii="Arial" w:hAnsi="Arial" w:cs="Arial"/>
          <w:i/>
          <w:iCs/>
          <w:sz w:val="22"/>
          <w:szCs w:val="22"/>
          <w:lang w:val="ru"/>
        </w:rPr>
        <w:t>Лицо, на которое наложен запрет. Я не подавал никаких ходатайств об изменении или прекращении действия этого защитного приказа в течение последних 12 месяцев.</w:t>
      </w:r>
    </w:p>
    <w:p w14:paraId="20B6108A" w14:textId="38FC97BD" w:rsidR="004B6720" w:rsidRPr="00092792" w:rsidRDefault="006A5350" w:rsidP="00903AF8">
      <w:pPr>
        <w:pStyle w:val="ListParagraph"/>
        <w:numPr>
          <w:ilvl w:val="0"/>
          <w:numId w:val="1"/>
        </w:numPr>
        <w:ind w:left="720" w:hanging="720"/>
        <w:contextualSpacing w:val="0"/>
        <w:rPr>
          <w:rFonts w:ascii="Arial" w:hAnsi="Arial" w:cs="Arial"/>
          <w:sz w:val="22"/>
          <w:szCs w:val="22"/>
        </w:rPr>
      </w:pPr>
      <w:r w:rsidRPr="00092792">
        <w:rPr>
          <w:rFonts w:ascii="Arial" w:hAnsi="Arial" w:cs="Arial"/>
          <w:b/>
          <w:bCs/>
          <w:sz w:val="22"/>
          <w:szCs w:val="22"/>
        </w:rPr>
        <w:t>What order should be modified or terminated?</w:t>
      </w:r>
      <w:r w:rsidRPr="00092792">
        <w:rPr>
          <w:rFonts w:ascii="Arial" w:hAnsi="Arial" w:cs="Arial"/>
          <w:b/>
          <w:bCs/>
          <w:sz w:val="22"/>
          <w:szCs w:val="22"/>
        </w:rPr>
        <w:br/>
      </w:r>
      <w:r w:rsidRPr="00092792">
        <w:rPr>
          <w:rFonts w:ascii="Arial" w:hAnsi="Arial" w:cs="Arial"/>
          <w:b/>
          <w:bCs/>
          <w:i/>
          <w:iCs/>
          <w:sz w:val="22"/>
          <w:szCs w:val="22"/>
          <w:lang w:val="ru"/>
        </w:rPr>
        <w:t>Какой приказ должен быть изменен или отменен?</w:t>
      </w:r>
    </w:p>
    <w:p w14:paraId="1DFEB3F8" w14:textId="77777777" w:rsidR="00E904B0" w:rsidRPr="00092792" w:rsidRDefault="004B6720" w:rsidP="00903AF8">
      <w:pPr>
        <w:pStyle w:val="ListParagraph"/>
        <w:tabs>
          <w:tab w:val="left" w:pos="8010"/>
        </w:tabs>
        <w:spacing w:before="120"/>
        <w:ind w:left="1080" w:hanging="360"/>
        <w:contextualSpacing w:val="0"/>
        <w:rPr>
          <w:rFonts w:ascii="Arial" w:hAnsi="Arial" w:cs="Arial"/>
          <w:sz w:val="22"/>
          <w:szCs w:val="22"/>
        </w:rPr>
      </w:pPr>
      <w:r w:rsidRPr="00092792">
        <w:rPr>
          <w:rFonts w:ascii="Arial" w:hAnsi="Arial" w:cs="Arial"/>
          <w:sz w:val="22"/>
          <w:szCs w:val="22"/>
        </w:rPr>
        <w:t>[  ]</w:t>
      </w:r>
      <w:r w:rsidRPr="00092792">
        <w:rPr>
          <w:rFonts w:ascii="Arial" w:hAnsi="Arial" w:cs="Arial"/>
          <w:sz w:val="22"/>
          <w:szCs w:val="22"/>
        </w:rPr>
        <w:tab/>
      </w:r>
      <w:r w:rsidRPr="00092792">
        <w:rPr>
          <w:rFonts w:ascii="Arial" w:hAnsi="Arial" w:cs="Arial"/>
          <w:i/>
          <w:iCs/>
          <w:sz w:val="22"/>
          <w:szCs w:val="22"/>
        </w:rPr>
        <w:t>Temporary Protection Order</w:t>
      </w:r>
      <w:r w:rsidRPr="00092792">
        <w:rPr>
          <w:rFonts w:ascii="Arial" w:hAnsi="Arial" w:cs="Arial"/>
          <w:sz w:val="22"/>
          <w:szCs w:val="22"/>
        </w:rPr>
        <w:t>, filed on (</w:t>
      </w:r>
      <w:r w:rsidRPr="00092792">
        <w:rPr>
          <w:rFonts w:ascii="Arial" w:hAnsi="Arial" w:cs="Arial"/>
          <w:i/>
          <w:iCs/>
          <w:sz w:val="22"/>
          <w:szCs w:val="22"/>
        </w:rPr>
        <w:t>date</w:t>
      </w:r>
      <w:r w:rsidRPr="00092792">
        <w:rPr>
          <w:rFonts w:ascii="Arial" w:hAnsi="Arial" w:cs="Arial"/>
          <w:sz w:val="22"/>
          <w:szCs w:val="22"/>
        </w:rPr>
        <w:t xml:space="preserve">) </w:t>
      </w:r>
      <w:r w:rsidRPr="00092792">
        <w:rPr>
          <w:rFonts w:ascii="Arial" w:hAnsi="Arial" w:cs="Arial"/>
          <w:sz w:val="22"/>
          <w:szCs w:val="22"/>
          <w:u w:val="single"/>
        </w:rPr>
        <w:tab/>
      </w:r>
      <w:r w:rsidRPr="00092792">
        <w:rPr>
          <w:rFonts w:ascii="Arial" w:hAnsi="Arial" w:cs="Arial"/>
          <w:sz w:val="22"/>
          <w:szCs w:val="22"/>
        </w:rPr>
        <w:t>.</w:t>
      </w:r>
    </w:p>
    <w:p w14:paraId="03A5411F" w14:textId="68626571" w:rsidR="004B6720" w:rsidRPr="00092792" w:rsidRDefault="0007518D" w:rsidP="00903AF8">
      <w:pPr>
        <w:pStyle w:val="ListParagraph"/>
        <w:tabs>
          <w:tab w:val="left" w:pos="8010"/>
        </w:tabs>
        <w:ind w:left="1080" w:hanging="360"/>
        <w:contextualSpacing w:val="0"/>
        <w:rPr>
          <w:rFonts w:ascii="Arial" w:hAnsi="Arial" w:cs="Arial"/>
          <w:i/>
          <w:iCs/>
          <w:sz w:val="22"/>
          <w:szCs w:val="22"/>
        </w:rPr>
      </w:pPr>
      <w:r w:rsidRPr="00092792">
        <w:rPr>
          <w:rFonts w:ascii="Arial" w:hAnsi="Arial" w:cs="Arial"/>
          <w:i/>
          <w:iCs/>
          <w:sz w:val="22"/>
          <w:szCs w:val="22"/>
        </w:rPr>
        <w:tab/>
      </w:r>
      <w:r w:rsidRPr="00092792">
        <w:rPr>
          <w:rFonts w:ascii="Arial" w:hAnsi="Arial" w:cs="Arial"/>
          <w:i/>
          <w:iCs/>
          <w:sz w:val="22"/>
          <w:szCs w:val="22"/>
          <w:lang w:val="ru"/>
        </w:rPr>
        <w:t xml:space="preserve">Временный защитный приказ, поданный (дата) </w:t>
      </w:r>
    </w:p>
    <w:p w14:paraId="525AA87D" w14:textId="77777777" w:rsidR="00E904B0" w:rsidRPr="00092792" w:rsidRDefault="004B6720" w:rsidP="00903AF8">
      <w:pPr>
        <w:tabs>
          <w:tab w:val="left" w:pos="720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092792">
        <w:rPr>
          <w:rFonts w:ascii="Arial" w:hAnsi="Arial" w:cs="Arial"/>
          <w:sz w:val="22"/>
          <w:szCs w:val="22"/>
        </w:rPr>
        <w:t>[  ]</w:t>
      </w:r>
      <w:r w:rsidRPr="00092792">
        <w:rPr>
          <w:rFonts w:ascii="Arial" w:hAnsi="Arial" w:cs="Arial"/>
          <w:sz w:val="22"/>
          <w:szCs w:val="22"/>
        </w:rPr>
        <w:tab/>
      </w:r>
      <w:r w:rsidRPr="00092792">
        <w:rPr>
          <w:rFonts w:ascii="Arial" w:hAnsi="Arial" w:cs="Arial"/>
          <w:i/>
          <w:iCs/>
          <w:sz w:val="22"/>
          <w:szCs w:val="22"/>
        </w:rPr>
        <w:t>Protection Order</w:t>
      </w:r>
      <w:r w:rsidRPr="00092792">
        <w:rPr>
          <w:rFonts w:ascii="Arial" w:hAnsi="Arial" w:cs="Arial"/>
          <w:sz w:val="22"/>
          <w:szCs w:val="22"/>
        </w:rPr>
        <w:t>, filed on (</w:t>
      </w:r>
      <w:r w:rsidRPr="00092792">
        <w:rPr>
          <w:rFonts w:ascii="Arial" w:hAnsi="Arial" w:cs="Arial"/>
          <w:i/>
          <w:iCs/>
          <w:sz w:val="22"/>
          <w:szCs w:val="22"/>
        </w:rPr>
        <w:t>date</w:t>
      </w:r>
      <w:r w:rsidRPr="00092792">
        <w:rPr>
          <w:rFonts w:ascii="Arial" w:hAnsi="Arial" w:cs="Arial"/>
          <w:sz w:val="22"/>
          <w:szCs w:val="22"/>
        </w:rPr>
        <w:t xml:space="preserve">) </w:t>
      </w:r>
      <w:r w:rsidRPr="00092792">
        <w:rPr>
          <w:rFonts w:ascii="Arial" w:hAnsi="Arial" w:cs="Arial"/>
          <w:sz w:val="22"/>
          <w:szCs w:val="22"/>
          <w:u w:val="single"/>
        </w:rPr>
        <w:tab/>
      </w:r>
      <w:r w:rsidRPr="00092792">
        <w:rPr>
          <w:rFonts w:ascii="Arial" w:hAnsi="Arial" w:cs="Arial"/>
          <w:sz w:val="22"/>
          <w:szCs w:val="22"/>
        </w:rPr>
        <w:t>, which expires on</w:t>
      </w:r>
    </w:p>
    <w:p w14:paraId="3588193F" w14:textId="1E6927F9" w:rsidR="00180313" w:rsidRPr="00092792" w:rsidRDefault="0007518D" w:rsidP="00903AF8">
      <w:pPr>
        <w:tabs>
          <w:tab w:val="left" w:pos="7200"/>
        </w:tabs>
        <w:ind w:left="1080" w:hanging="360"/>
        <w:rPr>
          <w:rFonts w:ascii="Arial" w:hAnsi="Arial" w:cs="Arial"/>
          <w:i/>
          <w:iCs/>
          <w:sz w:val="22"/>
          <w:szCs w:val="22"/>
        </w:rPr>
      </w:pPr>
      <w:r w:rsidRPr="00092792">
        <w:rPr>
          <w:rFonts w:ascii="Arial" w:hAnsi="Arial" w:cs="Arial"/>
          <w:i/>
          <w:iCs/>
          <w:sz w:val="22"/>
          <w:szCs w:val="22"/>
        </w:rPr>
        <w:tab/>
      </w:r>
      <w:r w:rsidRPr="00092792">
        <w:rPr>
          <w:rFonts w:ascii="Arial" w:hAnsi="Arial" w:cs="Arial"/>
          <w:i/>
          <w:iCs/>
          <w:sz w:val="22"/>
          <w:szCs w:val="22"/>
          <w:lang w:val="ru"/>
        </w:rPr>
        <w:t xml:space="preserve">Защитный приказ, поданный (дата) </w:t>
      </w:r>
      <w:r w:rsidRPr="00092792">
        <w:rPr>
          <w:rFonts w:ascii="Arial" w:hAnsi="Arial" w:cs="Arial"/>
          <w:sz w:val="22"/>
          <w:szCs w:val="22"/>
          <w:lang w:val="ru"/>
        </w:rPr>
        <w:tab/>
      </w:r>
      <w:r w:rsidRPr="00092792">
        <w:rPr>
          <w:rFonts w:ascii="Arial" w:hAnsi="Arial" w:cs="Arial"/>
          <w:i/>
          <w:iCs/>
          <w:sz w:val="22"/>
          <w:szCs w:val="22"/>
          <w:lang w:val="ru"/>
        </w:rPr>
        <w:t xml:space="preserve">, срок действия которого истекает </w:t>
      </w:r>
    </w:p>
    <w:p w14:paraId="07E594FC" w14:textId="77777777" w:rsidR="00E904B0" w:rsidRPr="00092792" w:rsidRDefault="004B6720" w:rsidP="00903AF8">
      <w:pPr>
        <w:tabs>
          <w:tab w:val="left" w:pos="4140"/>
        </w:tabs>
        <w:spacing w:before="120"/>
        <w:ind w:left="1080"/>
        <w:rPr>
          <w:rFonts w:ascii="Arial" w:hAnsi="Arial" w:cs="Arial"/>
          <w:sz w:val="22"/>
          <w:szCs w:val="22"/>
        </w:rPr>
      </w:pPr>
      <w:r w:rsidRPr="00092792">
        <w:rPr>
          <w:rFonts w:ascii="Arial" w:hAnsi="Arial" w:cs="Arial"/>
          <w:sz w:val="22"/>
          <w:szCs w:val="22"/>
        </w:rPr>
        <w:t>(</w:t>
      </w:r>
      <w:r w:rsidRPr="00092792">
        <w:rPr>
          <w:rFonts w:ascii="Arial" w:hAnsi="Arial" w:cs="Arial"/>
          <w:i/>
          <w:iCs/>
          <w:sz w:val="22"/>
          <w:szCs w:val="22"/>
        </w:rPr>
        <w:t>date</w:t>
      </w:r>
      <w:r w:rsidRPr="00092792">
        <w:rPr>
          <w:rFonts w:ascii="Arial" w:hAnsi="Arial" w:cs="Arial"/>
          <w:sz w:val="22"/>
          <w:szCs w:val="22"/>
        </w:rPr>
        <w:t xml:space="preserve">) </w:t>
      </w:r>
      <w:r w:rsidRPr="00092792">
        <w:rPr>
          <w:rFonts w:ascii="Arial" w:hAnsi="Arial" w:cs="Arial"/>
          <w:sz w:val="22"/>
          <w:szCs w:val="22"/>
          <w:u w:val="single"/>
        </w:rPr>
        <w:tab/>
      </w:r>
      <w:r w:rsidRPr="00092792">
        <w:rPr>
          <w:rFonts w:ascii="Arial" w:hAnsi="Arial" w:cs="Arial"/>
          <w:sz w:val="22"/>
          <w:szCs w:val="22"/>
        </w:rPr>
        <w:t>.</w:t>
      </w:r>
    </w:p>
    <w:p w14:paraId="75C00492" w14:textId="64C19984" w:rsidR="0020222E" w:rsidRPr="00092792" w:rsidRDefault="00E904B0" w:rsidP="00903AF8">
      <w:pPr>
        <w:tabs>
          <w:tab w:val="left" w:pos="4140"/>
        </w:tabs>
        <w:ind w:left="1080"/>
        <w:rPr>
          <w:rFonts w:ascii="Arial" w:hAnsi="Arial" w:cs="Arial"/>
          <w:i/>
          <w:iCs/>
          <w:sz w:val="22"/>
          <w:szCs w:val="22"/>
        </w:rPr>
      </w:pPr>
      <w:r w:rsidRPr="00092792">
        <w:rPr>
          <w:rFonts w:ascii="Arial" w:hAnsi="Arial" w:cs="Arial"/>
          <w:i/>
          <w:iCs/>
          <w:sz w:val="22"/>
          <w:szCs w:val="22"/>
          <w:lang w:val="ru"/>
        </w:rPr>
        <w:t>(дата)</w:t>
      </w:r>
    </w:p>
    <w:p w14:paraId="4DA0C347" w14:textId="77777777" w:rsidR="00E904B0" w:rsidRPr="00092792" w:rsidRDefault="16ABB4F4" w:rsidP="00903AF8">
      <w:pPr>
        <w:tabs>
          <w:tab w:val="left" w:pos="9180"/>
        </w:tabs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092792">
        <w:rPr>
          <w:rFonts w:ascii="Arial" w:hAnsi="Arial" w:cs="Arial"/>
          <w:sz w:val="22"/>
          <w:szCs w:val="22"/>
        </w:rPr>
        <w:t>[  ]</w:t>
      </w:r>
      <w:r w:rsidRPr="00092792">
        <w:rPr>
          <w:rFonts w:ascii="Arial" w:hAnsi="Arial" w:cs="Arial"/>
          <w:sz w:val="22"/>
          <w:szCs w:val="22"/>
        </w:rPr>
        <w:tab/>
        <w:t>Other Order (</w:t>
      </w:r>
      <w:r w:rsidRPr="00092792">
        <w:rPr>
          <w:rFonts w:ascii="Arial" w:hAnsi="Arial" w:cs="Arial"/>
          <w:i/>
          <w:iCs/>
          <w:sz w:val="22"/>
          <w:szCs w:val="22"/>
        </w:rPr>
        <w:t>title of order</w:t>
      </w:r>
      <w:r w:rsidRPr="00092792">
        <w:rPr>
          <w:rFonts w:ascii="Arial" w:hAnsi="Arial" w:cs="Arial"/>
          <w:sz w:val="22"/>
          <w:szCs w:val="22"/>
        </w:rPr>
        <w:t xml:space="preserve">) </w:t>
      </w:r>
      <w:r w:rsidRPr="00092792">
        <w:rPr>
          <w:rFonts w:ascii="Arial" w:hAnsi="Arial" w:cs="Arial"/>
          <w:sz w:val="22"/>
          <w:szCs w:val="22"/>
          <w:u w:val="single"/>
        </w:rPr>
        <w:tab/>
      </w:r>
      <w:r w:rsidRPr="00092792">
        <w:rPr>
          <w:rFonts w:ascii="Arial" w:hAnsi="Arial" w:cs="Arial"/>
          <w:sz w:val="22"/>
          <w:szCs w:val="22"/>
        </w:rPr>
        <w:t>,</w:t>
      </w:r>
    </w:p>
    <w:p w14:paraId="11F9EACA" w14:textId="66F825DB" w:rsidR="00A05690" w:rsidRPr="00092792" w:rsidRDefault="0007518D" w:rsidP="00903AF8">
      <w:pPr>
        <w:tabs>
          <w:tab w:val="left" w:pos="9180"/>
        </w:tabs>
        <w:ind w:left="1080" w:hanging="360"/>
        <w:rPr>
          <w:rFonts w:ascii="Arial" w:hAnsi="Arial" w:cs="Arial"/>
          <w:i/>
          <w:iCs/>
          <w:sz w:val="22"/>
          <w:szCs w:val="22"/>
        </w:rPr>
      </w:pPr>
      <w:r w:rsidRPr="00092792">
        <w:rPr>
          <w:rFonts w:ascii="Arial" w:hAnsi="Arial" w:cs="Arial"/>
          <w:i/>
          <w:iCs/>
          <w:sz w:val="22"/>
          <w:szCs w:val="22"/>
        </w:rPr>
        <w:tab/>
      </w:r>
      <w:r w:rsidRPr="00092792">
        <w:rPr>
          <w:rFonts w:ascii="Arial" w:hAnsi="Arial" w:cs="Arial"/>
          <w:i/>
          <w:iCs/>
          <w:sz w:val="22"/>
          <w:szCs w:val="22"/>
          <w:lang w:val="ru"/>
        </w:rPr>
        <w:t xml:space="preserve">Другой приказ (название приказа) </w:t>
      </w:r>
    </w:p>
    <w:p w14:paraId="0A0F6375" w14:textId="77777777" w:rsidR="00E904B0" w:rsidRPr="00092792" w:rsidRDefault="16ABB4F4" w:rsidP="00903AF8">
      <w:pPr>
        <w:tabs>
          <w:tab w:val="left" w:pos="4320"/>
          <w:tab w:val="left" w:pos="5940"/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</w:rPr>
      </w:pPr>
      <w:r w:rsidRPr="00092792">
        <w:rPr>
          <w:rFonts w:ascii="Arial" w:hAnsi="Arial" w:cs="Arial"/>
          <w:sz w:val="22"/>
          <w:szCs w:val="22"/>
        </w:rPr>
        <w:t>filed on (</w:t>
      </w:r>
      <w:r w:rsidRPr="00092792">
        <w:rPr>
          <w:rFonts w:ascii="Arial" w:hAnsi="Arial" w:cs="Arial"/>
          <w:i/>
          <w:iCs/>
          <w:sz w:val="22"/>
          <w:szCs w:val="22"/>
        </w:rPr>
        <w:t>date</w:t>
      </w:r>
      <w:r w:rsidRPr="00092792">
        <w:rPr>
          <w:rFonts w:ascii="Arial" w:hAnsi="Arial" w:cs="Arial"/>
          <w:sz w:val="22"/>
          <w:szCs w:val="22"/>
        </w:rPr>
        <w:t xml:space="preserve">) </w:t>
      </w:r>
      <w:r w:rsidRPr="00092792">
        <w:rPr>
          <w:rFonts w:ascii="Arial" w:hAnsi="Arial" w:cs="Arial"/>
          <w:sz w:val="22"/>
          <w:szCs w:val="22"/>
          <w:u w:val="single"/>
        </w:rPr>
        <w:tab/>
      </w:r>
      <w:r w:rsidRPr="00092792">
        <w:rPr>
          <w:rFonts w:ascii="Arial" w:hAnsi="Arial" w:cs="Arial"/>
          <w:sz w:val="22"/>
          <w:szCs w:val="22"/>
        </w:rPr>
        <w:t>, which expires on (</w:t>
      </w:r>
      <w:r w:rsidRPr="00092792">
        <w:rPr>
          <w:rFonts w:ascii="Arial" w:hAnsi="Arial" w:cs="Arial"/>
          <w:i/>
          <w:iCs/>
          <w:sz w:val="22"/>
          <w:szCs w:val="22"/>
        </w:rPr>
        <w:t>date, if any</w:t>
      </w:r>
      <w:r w:rsidRPr="00092792">
        <w:rPr>
          <w:rFonts w:ascii="Arial" w:hAnsi="Arial" w:cs="Arial"/>
          <w:sz w:val="22"/>
          <w:szCs w:val="22"/>
        </w:rPr>
        <w:t xml:space="preserve">) </w:t>
      </w:r>
      <w:r w:rsidRPr="00092792">
        <w:rPr>
          <w:rFonts w:ascii="Arial" w:hAnsi="Arial" w:cs="Arial"/>
          <w:sz w:val="22"/>
          <w:szCs w:val="22"/>
          <w:u w:val="single"/>
        </w:rPr>
        <w:tab/>
      </w:r>
      <w:r w:rsidRPr="00092792">
        <w:rPr>
          <w:rFonts w:ascii="Arial" w:hAnsi="Arial" w:cs="Arial"/>
          <w:sz w:val="22"/>
          <w:szCs w:val="22"/>
        </w:rPr>
        <w:t>.</w:t>
      </w:r>
    </w:p>
    <w:p w14:paraId="5D93A07A" w14:textId="79738A64" w:rsidR="00DA34BD" w:rsidRPr="00092792" w:rsidRDefault="00E904B0" w:rsidP="00903AF8">
      <w:pPr>
        <w:tabs>
          <w:tab w:val="left" w:pos="4320"/>
          <w:tab w:val="left" w:pos="5940"/>
          <w:tab w:val="left" w:pos="9180"/>
        </w:tabs>
        <w:ind w:left="1080"/>
        <w:rPr>
          <w:rFonts w:ascii="Arial" w:hAnsi="Arial" w:cs="Arial"/>
          <w:i/>
          <w:iCs/>
          <w:sz w:val="22"/>
          <w:szCs w:val="22"/>
        </w:rPr>
      </w:pPr>
      <w:r w:rsidRPr="00092792">
        <w:rPr>
          <w:rFonts w:ascii="Arial" w:hAnsi="Arial" w:cs="Arial"/>
          <w:i/>
          <w:iCs/>
          <w:sz w:val="22"/>
          <w:szCs w:val="22"/>
          <w:lang w:val="ru"/>
        </w:rPr>
        <w:t xml:space="preserve">поданный (дата) </w:t>
      </w:r>
      <w:r w:rsidRPr="00092792">
        <w:rPr>
          <w:rFonts w:ascii="Arial" w:hAnsi="Arial" w:cs="Arial"/>
          <w:sz w:val="22"/>
          <w:szCs w:val="22"/>
          <w:lang w:val="ru"/>
        </w:rPr>
        <w:tab/>
      </w:r>
      <w:r w:rsidRPr="00092792">
        <w:rPr>
          <w:rFonts w:ascii="Arial" w:hAnsi="Arial" w:cs="Arial"/>
          <w:i/>
          <w:iCs/>
          <w:sz w:val="22"/>
          <w:szCs w:val="22"/>
          <w:lang w:val="ru"/>
        </w:rPr>
        <w:t xml:space="preserve">, срок действия которого истекает (дата, если есть) </w:t>
      </w:r>
    </w:p>
    <w:p w14:paraId="2420E822" w14:textId="2E3F958D" w:rsidR="006A5350" w:rsidRPr="00092792" w:rsidRDefault="006A5350" w:rsidP="00903AF8">
      <w:pPr>
        <w:pStyle w:val="ListParagraph"/>
        <w:numPr>
          <w:ilvl w:val="0"/>
          <w:numId w:val="1"/>
        </w:numPr>
        <w:ind w:left="720" w:hanging="720"/>
        <w:contextualSpacing w:val="0"/>
        <w:rPr>
          <w:rFonts w:ascii="Arial" w:hAnsi="Arial" w:cs="Arial"/>
          <w:b/>
          <w:bCs/>
          <w:sz w:val="22"/>
          <w:szCs w:val="22"/>
        </w:rPr>
      </w:pPr>
      <w:r w:rsidRPr="00092792">
        <w:rPr>
          <w:rFonts w:ascii="Arial" w:hAnsi="Arial" w:cs="Arial"/>
          <w:b/>
          <w:bCs/>
          <w:sz w:val="22"/>
          <w:szCs w:val="22"/>
        </w:rPr>
        <w:t>Do you want to modify or terminate?</w:t>
      </w:r>
      <w:r w:rsidRPr="00092792">
        <w:rPr>
          <w:rFonts w:ascii="Arial" w:hAnsi="Arial" w:cs="Arial"/>
          <w:b/>
          <w:bCs/>
          <w:sz w:val="22"/>
          <w:szCs w:val="22"/>
        </w:rPr>
        <w:br/>
      </w:r>
      <w:r w:rsidRPr="00092792">
        <w:rPr>
          <w:rFonts w:ascii="Arial" w:hAnsi="Arial" w:cs="Arial"/>
          <w:b/>
          <w:bCs/>
          <w:i/>
          <w:iCs/>
          <w:sz w:val="22"/>
          <w:szCs w:val="22"/>
          <w:lang w:val="ru"/>
        </w:rPr>
        <w:t>Вы хотите изменить или прекратить действие приказа?</w:t>
      </w:r>
    </w:p>
    <w:p w14:paraId="7FFBD868" w14:textId="77777777" w:rsidR="00E904B0" w:rsidRPr="00092792" w:rsidRDefault="006A5350" w:rsidP="00903AF8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092792">
        <w:rPr>
          <w:rFonts w:ascii="Arial" w:hAnsi="Arial" w:cs="Arial"/>
          <w:sz w:val="22"/>
          <w:szCs w:val="22"/>
        </w:rPr>
        <w:t>[  ]</w:t>
      </w:r>
      <w:r w:rsidRPr="00092792">
        <w:rPr>
          <w:rFonts w:ascii="Arial" w:hAnsi="Arial" w:cs="Arial"/>
          <w:sz w:val="22"/>
          <w:szCs w:val="22"/>
        </w:rPr>
        <w:tab/>
        <w:t>Terminate (end) the order.</w:t>
      </w:r>
    </w:p>
    <w:p w14:paraId="06879B3F" w14:textId="4D593035" w:rsidR="006A5350" w:rsidRPr="00092792" w:rsidRDefault="0007518D" w:rsidP="00903AF8">
      <w:pPr>
        <w:ind w:left="1080" w:hanging="360"/>
        <w:rPr>
          <w:rFonts w:ascii="Arial" w:hAnsi="Arial" w:cs="Arial"/>
          <w:i/>
          <w:iCs/>
          <w:sz w:val="22"/>
          <w:szCs w:val="22"/>
        </w:rPr>
      </w:pPr>
      <w:r w:rsidRPr="00092792">
        <w:rPr>
          <w:rFonts w:ascii="Arial" w:hAnsi="Arial" w:cs="Arial"/>
          <w:i/>
          <w:iCs/>
          <w:sz w:val="22"/>
          <w:szCs w:val="22"/>
        </w:rPr>
        <w:tab/>
      </w:r>
      <w:r w:rsidRPr="00092792">
        <w:rPr>
          <w:rFonts w:ascii="Arial" w:hAnsi="Arial" w:cs="Arial"/>
          <w:i/>
          <w:iCs/>
          <w:sz w:val="22"/>
          <w:szCs w:val="22"/>
          <w:lang w:val="ru"/>
        </w:rPr>
        <w:t>Отменить (прекратить) действие приказа.</w:t>
      </w:r>
    </w:p>
    <w:p w14:paraId="41440914" w14:textId="77777777" w:rsidR="00E904B0" w:rsidRPr="00092792" w:rsidRDefault="006A5350" w:rsidP="00903AF8">
      <w:pPr>
        <w:spacing w:before="120"/>
        <w:ind w:left="1080" w:hanging="360"/>
        <w:rPr>
          <w:rFonts w:ascii="Arial" w:hAnsi="Arial" w:cs="Arial"/>
          <w:sz w:val="22"/>
          <w:szCs w:val="22"/>
        </w:rPr>
      </w:pPr>
      <w:r w:rsidRPr="00092792">
        <w:rPr>
          <w:rFonts w:ascii="Arial" w:hAnsi="Arial" w:cs="Arial"/>
          <w:sz w:val="22"/>
          <w:szCs w:val="22"/>
        </w:rPr>
        <w:t>[  ]</w:t>
      </w:r>
      <w:r w:rsidRPr="00092792">
        <w:rPr>
          <w:rFonts w:ascii="Arial" w:hAnsi="Arial" w:cs="Arial"/>
          <w:sz w:val="22"/>
          <w:szCs w:val="22"/>
        </w:rPr>
        <w:tab/>
        <w:t>Modify. I ask the court to change the order in this way (</w:t>
      </w:r>
      <w:r w:rsidRPr="00092792">
        <w:rPr>
          <w:rFonts w:ascii="Arial" w:hAnsi="Arial" w:cs="Arial"/>
          <w:i/>
          <w:iCs/>
          <w:sz w:val="22"/>
          <w:szCs w:val="22"/>
        </w:rPr>
        <w:t>specify changes requested</w:t>
      </w:r>
      <w:r w:rsidRPr="00092792">
        <w:rPr>
          <w:rFonts w:ascii="Arial" w:hAnsi="Arial" w:cs="Arial"/>
          <w:sz w:val="22"/>
          <w:szCs w:val="22"/>
        </w:rPr>
        <w:t>):</w:t>
      </w:r>
    </w:p>
    <w:p w14:paraId="7554EAA7" w14:textId="5831795A" w:rsidR="006A5350" w:rsidRPr="00092792" w:rsidRDefault="0007518D" w:rsidP="00903AF8">
      <w:pPr>
        <w:ind w:left="1080" w:hanging="360"/>
        <w:rPr>
          <w:rFonts w:ascii="Arial" w:hAnsi="Arial" w:cs="Arial"/>
          <w:i/>
          <w:iCs/>
          <w:sz w:val="22"/>
          <w:szCs w:val="22"/>
        </w:rPr>
      </w:pPr>
      <w:r w:rsidRPr="00092792">
        <w:rPr>
          <w:rFonts w:ascii="Arial" w:hAnsi="Arial" w:cs="Arial"/>
          <w:i/>
          <w:iCs/>
          <w:sz w:val="22"/>
          <w:szCs w:val="22"/>
        </w:rPr>
        <w:tab/>
      </w:r>
      <w:r w:rsidRPr="00092792">
        <w:rPr>
          <w:rFonts w:ascii="Arial" w:hAnsi="Arial" w:cs="Arial"/>
          <w:i/>
          <w:iCs/>
          <w:sz w:val="22"/>
          <w:szCs w:val="22"/>
          <w:lang w:val="ru"/>
        </w:rPr>
        <w:t>Изменить. Я прошу суд изменить приказ следующим образом (укажите запрашиваемые изменения):</w:t>
      </w:r>
    </w:p>
    <w:p w14:paraId="6C597B34" w14:textId="689E815E" w:rsidR="00CE27A4" w:rsidRPr="00092792" w:rsidRDefault="00CE27A4" w:rsidP="004E6C9A">
      <w:pPr>
        <w:tabs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 w:rsidRPr="00092792">
        <w:rPr>
          <w:rFonts w:ascii="Arial" w:hAnsi="Arial" w:cs="Arial"/>
          <w:sz w:val="22"/>
          <w:szCs w:val="22"/>
          <w:u w:val="single"/>
        </w:rPr>
        <w:tab/>
      </w:r>
    </w:p>
    <w:p w14:paraId="6F9C08EB" w14:textId="62C9EE89" w:rsidR="00CE27A4" w:rsidRPr="00092792" w:rsidRDefault="00CE27A4" w:rsidP="004E6C9A">
      <w:pPr>
        <w:tabs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 w:rsidRPr="00092792">
        <w:rPr>
          <w:rFonts w:ascii="Arial" w:hAnsi="Arial" w:cs="Arial"/>
          <w:sz w:val="22"/>
          <w:szCs w:val="22"/>
          <w:u w:val="single"/>
        </w:rPr>
        <w:tab/>
      </w:r>
    </w:p>
    <w:p w14:paraId="579A6268" w14:textId="5E510B94" w:rsidR="00CE27A4" w:rsidRPr="00092792" w:rsidRDefault="00CE27A4" w:rsidP="004E6C9A">
      <w:pPr>
        <w:tabs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 w:rsidRPr="00092792">
        <w:rPr>
          <w:rFonts w:ascii="Arial" w:hAnsi="Arial" w:cs="Arial"/>
          <w:sz w:val="22"/>
          <w:szCs w:val="22"/>
          <w:u w:val="single"/>
        </w:rPr>
        <w:tab/>
      </w:r>
    </w:p>
    <w:p w14:paraId="3FA27BCC" w14:textId="4E1F35A6" w:rsidR="00BC6220" w:rsidRPr="00092792" w:rsidRDefault="00BC6220" w:rsidP="004E6C9A">
      <w:pPr>
        <w:tabs>
          <w:tab w:val="left" w:pos="9180"/>
        </w:tabs>
        <w:spacing w:before="120"/>
        <w:ind w:left="1080"/>
        <w:rPr>
          <w:rFonts w:ascii="Arial" w:hAnsi="Arial" w:cs="Arial"/>
          <w:sz w:val="22"/>
          <w:szCs w:val="22"/>
          <w:u w:val="single"/>
        </w:rPr>
      </w:pPr>
      <w:r w:rsidRPr="00092792">
        <w:rPr>
          <w:rFonts w:ascii="Arial" w:hAnsi="Arial" w:cs="Arial"/>
          <w:sz w:val="22"/>
          <w:szCs w:val="22"/>
          <w:u w:val="single"/>
        </w:rPr>
        <w:tab/>
      </w:r>
    </w:p>
    <w:p w14:paraId="4F2862C9" w14:textId="590001B9" w:rsidR="006C6A4B" w:rsidRPr="00092792" w:rsidRDefault="009F2E68" w:rsidP="00903AF8">
      <w:pPr>
        <w:pStyle w:val="ListParagraph"/>
        <w:numPr>
          <w:ilvl w:val="0"/>
          <w:numId w:val="1"/>
        </w:numPr>
        <w:ind w:left="720" w:hanging="720"/>
        <w:contextualSpacing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092792">
        <w:rPr>
          <w:rFonts w:ascii="Arial" w:hAnsi="Arial" w:cs="Arial"/>
          <w:b/>
          <w:bCs/>
          <w:sz w:val="22"/>
          <w:szCs w:val="22"/>
        </w:rPr>
        <w:t>Court Hearing</w:t>
      </w:r>
      <w:r w:rsidRPr="00092792">
        <w:rPr>
          <w:rFonts w:ascii="Arial" w:hAnsi="Arial" w:cs="Arial"/>
          <w:b/>
          <w:bCs/>
          <w:sz w:val="22"/>
          <w:szCs w:val="22"/>
        </w:rPr>
        <w:br/>
      </w:r>
      <w:r w:rsidRPr="00092792">
        <w:rPr>
          <w:rFonts w:ascii="Arial" w:hAnsi="Arial" w:cs="Arial"/>
          <w:b/>
          <w:bCs/>
          <w:i/>
          <w:iCs/>
          <w:sz w:val="22"/>
          <w:szCs w:val="22"/>
          <w:lang w:val="ru"/>
        </w:rPr>
        <w:t>Слушание дела в суде</w:t>
      </w:r>
    </w:p>
    <w:p w14:paraId="716E61EE" w14:textId="77777777" w:rsidR="00E904B0" w:rsidRPr="00092792" w:rsidRDefault="00820223" w:rsidP="00903AF8">
      <w:pPr>
        <w:pStyle w:val="Default"/>
        <w:spacing w:before="120"/>
        <w:ind w:left="1080" w:hanging="360"/>
        <w:rPr>
          <w:sz w:val="22"/>
          <w:szCs w:val="22"/>
        </w:rPr>
      </w:pPr>
      <w:r w:rsidRPr="00092792">
        <w:rPr>
          <w:sz w:val="22"/>
          <w:szCs w:val="22"/>
        </w:rPr>
        <w:t>[  ]</w:t>
      </w:r>
      <w:r w:rsidRPr="00092792">
        <w:rPr>
          <w:sz w:val="22"/>
          <w:szCs w:val="22"/>
        </w:rPr>
        <w:tab/>
        <w:t>(</w:t>
      </w:r>
      <w:r w:rsidRPr="00092792">
        <w:rPr>
          <w:i/>
          <w:iCs/>
          <w:sz w:val="22"/>
          <w:szCs w:val="22"/>
        </w:rPr>
        <w:t>Protected Person only</w:t>
      </w:r>
      <w:r w:rsidRPr="00092792">
        <w:rPr>
          <w:sz w:val="22"/>
          <w:szCs w:val="22"/>
        </w:rPr>
        <w:t>) I ask the court to schedule a hearing to decide this motion.</w:t>
      </w:r>
    </w:p>
    <w:p w14:paraId="4CF7545E" w14:textId="4FB14862" w:rsidR="00820223" w:rsidRPr="00092792" w:rsidRDefault="004E6C9A" w:rsidP="00903AF8">
      <w:pPr>
        <w:pStyle w:val="Default"/>
        <w:ind w:left="1080" w:hanging="360"/>
        <w:rPr>
          <w:i/>
          <w:iCs/>
          <w:sz w:val="22"/>
          <w:szCs w:val="22"/>
          <w:lang w:val="ru"/>
        </w:rPr>
      </w:pPr>
      <w:r w:rsidRPr="00092792">
        <w:rPr>
          <w:i/>
          <w:iCs/>
          <w:sz w:val="22"/>
          <w:szCs w:val="22"/>
        </w:rPr>
        <w:lastRenderedPageBreak/>
        <w:tab/>
      </w:r>
      <w:r w:rsidRPr="00092792">
        <w:rPr>
          <w:i/>
          <w:iCs/>
          <w:sz w:val="22"/>
          <w:szCs w:val="22"/>
          <w:lang w:val="ru"/>
        </w:rPr>
        <w:t xml:space="preserve"> (Только защищаемое лицо) Я прошу суд запланировать слушание для вынесения решения по этому ходатайству.</w:t>
      </w:r>
    </w:p>
    <w:p w14:paraId="7E7A8CE7" w14:textId="77777777" w:rsidR="00E904B0" w:rsidRPr="00092792" w:rsidRDefault="006C6A4B" w:rsidP="00903AF8">
      <w:pPr>
        <w:pStyle w:val="Default"/>
        <w:overflowPunct w:val="0"/>
        <w:spacing w:before="120"/>
        <w:ind w:left="1080" w:hanging="360"/>
        <w:textAlignment w:val="baseline"/>
        <w:rPr>
          <w:sz w:val="22"/>
          <w:szCs w:val="22"/>
        </w:rPr>
      </w:pPr>
      <w:r w:rsidRPr="00092792">
        <w:rPr>
          <w:sz w:val="22"/>
          <w:szCs w:val="22"/>
        </w:rPr>
        <w:t>[  ]</w:t>
      </w:r>
      <w:r w:rsidRPr="00092792">
        <w:rPr>
          <w:sz w:val="22"/>
          <w:szCs w:val="22"/>
        </w:rPr>
        <w:tab/>
        <w:t>(</w:t>
      </w:r>
      <w:r w:rsidRPr="00092792">
        <w:rPr>
          <w:i/>
          <w:iCs/>
          <w:sz w:val="22"/>
          <w:szCs w:val="22"/>
        </w:rPr>
        <w:t>Restrained Person only</w:t>
      </w:r>
      <w:r w:rsidRPr="00092792">
        <w:rPr>
          <w:sz w:val="22"/>
          <w:szCs w:val="22"/>
        </w:rPr>
        <w:t>) I ask the court to find adequate cause and schedule a hearing.</w:t>
      </w:r>
    </w:p>
    <w:p w14:paraId="3E10B8E9" w14:textId="42A78F8E" w:rsidR="00DD1C3A" w:rsidRPr="00092792" w:rsidRDefault="004E6C9A" w:rsidP="00903AF8">
      <w:pPr>
        <w:pStyle w:val="Default"/>
        <w:overflowPunct w:val="0"/>
        <w:spacing w:after="120"/>
        <w:ind w:left="1080" w:hanging="360"/>
        <w:textAlignment w:val="baseline"/>
        <w:rPr>
          <w:i/>
          <w:iCs/>
          <w:sz w:val="22"/>
          <w:szCs w:val="22"/>
          <w:lang w:val="ru"/>
        </w:rPr>
      </w:pPr>
      <w:r w:rsidRPr="00092792">
        <w:rPr>
          <w:i/>
          <w:iCs/>
          <w:sz w:val="22"/>
          <w:szCs w:val="22"/>
        </w:rPr>
        <w:tab/>
      </w:r>
      <w:r w:rsidRPr="00092792">
        <w:rPr>
          <w:i/>
          <w:iCs/>
          <w:sz w:val="22"/>
          <w:szCs w:val="22"/>
          <w:lang w:val="ru"/>
        </w:rPr>
        <w:t xml:space="preserve"> (Только лицо, на которое наложен запрет) Я прошу суд согласиться с наличием веской причины и запланировать слушание.</w:t>
      </w:r>
    </w:p>
    <w:tbl>
      <w:tblPr>
        <w:tblStyle w:val="TableGrid"/>
        <w:tblW w:w="0" w:type="auto"/>
        <w:tblInd w:w="1080" w:type="dxa"/>
        <w:tblLook w:val="04A0" w:firstRow="1" w:lastRow="0" w:firstColumn="1" w:lastColumn="0" w:noHBand="0" w:noVBand="1"/>
      </w:tblPr>
      <w:tblGrid>
        <w:gridCol w:w="8270"/>
      </w:tblGrid>
      <w:tr w:rsidR="00DD1C3A" w:rsidRPr="00092792" w14:paraId="7639D30E" w14:textId="77777777" w:rsidTr="00DD1C3A">
        <w:tc>
          <w:tcPr>
            <w:tcW w:w="9350" w:type="dxa"/>
          </w:tcPr>
          <w:p w14:paraId="662AF7FB" w14:textId="77777777" w:rsidR="00E904B0" w:rsidRPr="00092792" w:rsidRDefault="00DD1C3A" w:rsidP="00903AF8">
            <w:pPr>
              <w:pStyle w:val="Default"/>
              <w:overflowPunct w:val="0"/>
              <w:textAlignment w:val="baseline"/>
              <w:rPr>
                <w:rFonts w:ascii="Arial Narrow" w:hAnsi="Arial Narrow"/>
                <w:sz w:val="22"/>
                <w:szCs w:val="22"/>
              </w:rPr>
            </w:pPr>
            <w:r w:rsidRPr="0009279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</w:rPr>
              <w:t>Important!</w:t>
            </w:r>
            <w:r w:rsidRPr="00092792">
              <w:rPr>
                <w:rFonts w:ascii="Arial Narrow" w:hAnsi="Arial Narrow"/>
                <w:sz w:val="22"/>
                <w:szCs w:val="22"/>
              </w:rPr>
              <w:t xml:space="preserve"> If you are the </w:t>
            </w:r>
            <w:r w:rsidRPr="00092792">
              <w:rPr>
                <w:rFonts w:ascii="Arial Narrow" w:hAnsi="Arial Narrow"/>
                <w:b/>
                <w:bCs/>
                <w:sz w:val="22"/>
                <w:szCs w:val="22"/>
              </w:rPr>
              <w:t>restrained person</w:t>
            </w:r>
            <w:r w:rsidRPr="00092792">
              <w:rPr>
                <w:rFonts w:ascii="Arial Narrow" w:hAnsi="Arial Narrow"/>
                <w:sz w:val="22"/>
                <w:szCs w:val="22"/>
              </w:rPr>
              <w:t xml:space="preserve">, when you file this motion you must also ask the court to approve a </w:t>
            </w:r>
            <w:r w:rsidRPr="00092792">
              <w:rPr>
                <w:rFonts w:ascii="Arial Narrow" w:hAnsi="Arial Narrow"/>
                <w:i/>
                <w:iCs/>
                <w:sz w:val="22"/>
                <w:szCs w:val="22"/>
              </w:rPr>
              <w:t>Finding of Adequate Cause and Order for Hearing on Restrained Person’s Motion to Modify or Terminate Protection Order</w:t>
            </w:r>
            <w:r w:rsidRPr="00092792">
              <w:rPr>
                <w:rFonts w:ascii="Arial Narrow" w:hAnsi="Arial Narrow"/>
                <w:sz w:val="22"/>
                <w:szCs w:val="22"/>
              </w:rPr>
              <w:t xml:space="preserve">, form PO 064. Use form PO 065 </w:t>
            </w:r>
            <w:r w:rsidRPr="00092792">
              <w:rPr>
                <w:rFonts w:ascii="Arial Narrow" w:hAnsi="Arial Narrow"/>
                <w:i/>
                <w:iCs/>
                <w:sz w:val="22"/>
                <w:szCs w:val="22"/>
              </w:rPr>
              <w:t>Restrained Person’s Notice of Hearing to Decide Adequate Cause</w:t>
            </w:r>
            <w:r w:rsidRPr="00092792">
              <w:rPr>
                <w:rFonts w:ascii="Arial Narrow" w:hAnsi="Arial Narrow"/>
                <w:sz w:val="22"/>
                <w:szCs w:val="22"/>
              </w:rPr>
              <w:t>, to ask for an adequate-cause hearing.</w:t>
            </w:r>
          </w:p>
          <w:p w14:paraId="4B903479" w14:textId="36799B71" w:rsidR="00DD1C3A" w:rsidRPr="00092792" w:rsidRDefault="00E904B0" w:rsidP="00903AF8">
            <w:pPr>
              <w:pStyle w:val="Default"/>
              <w:overflowPunct w:val="0"/>
              <w:textAlignment w:val="baseline"/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</w:pPr>
            <w:r w:rsidRPr="0009279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ru"/>
              </w:rPr>
              <w:t>Обратите внимание!</w:t>
            </w:r>
            <w:r w:rsidRPr="00092792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 xml:space="preserve"> Если вы являетесь </w:t>
            </w:r>
            <w:r w:rsidRPr="00092792">
              <w:rPr>
                <w:rFonts w:ascii="Arial Narrow" w:hAnsi="Arial Narrow"/>
                <w:b/>
                <w:bCs/>
                <w:i/>
                <w:iCs/>
                <w:sz w:val="22"/>
                <w:szCs w:val="22"/>
                <w:lang w:val="ru"/>
              </w:rPr>
              <w:t>лицом, на которое наложен запрет</w:t>
            </w:r>
            <w:r w:rsidRPr="00092792">
              <w:rPr>
                <w:rFonts w:ascii="Arial Narrow" w:hAnsi="Arial Narrow"/>
                <w:i/>
                <w:iCs/>
                <w:sz w:val="22"/>
                <w:szCs w:val="22"/>
                <w:lang w:val="ru"/>
              </w:rPr>
              <w:t>, при подаче этого ходатайства вы также должны попросить суд утвердить форму PO 064 «Заключение о достаточном основании и приказ о проведении слушания по ходатайству лица, на которое наложен запрет, об изменении или прекращении действия защитного приказа». Используйте форму PO 065 «Уведомление лица, на которое наложен запрет, о слушании для решения вопроса о достаточном основании», чтобы попросить о проведении слушания о достаточном основании.</w:t>
            </w:r>
          </w:p>
        </w:tc>
      </w:tr>
    </w:tbl>
    <w:p w14:paraId="436213D7" w14:textId="5EAACDB5" w:rsidR="006A5350" w:rsidRPr="00092792" w:rsidRDefault="006A5350" w:rsidP="00903AF8">
      <w:pPr>
        <w:pStyle w:val="ListParagraph"/>
        <w:numPr>
          <w:ilvl w:val="0"/>
          <w:numId w:val="1"/>
        </w:numPr>
        <w:tabs>
          <w:tab w:val="left" w:pos="9270"/>
        </w:tabs>
        <w:ind w:left="720" w:hanging="720"/>
        <w:contextualSpacing w:val="0"/>
        <w:rPr>
          <w:rFonts w:ascii="Arial" w:hAnsi="Arial" w:cs="Arial"/>
          <w:b/>
          <w:bCs/>
          <w:sz w:val="22"/>
          <w:szCs w:val="22"/>
          <w:u w:val="single"/>
        </w:rPr>
      </w:pPr>
      <w:r w:rsidRPr="00092792">
        <w:rPr>
          <w:rFonts w:ascii="Arial" w:hAnsi="Arial" w:cs="Arial"/>
          <w:b/>
          <w:bCs/>
          <w:sz w:val="22"/>
          <w:szCs w:val="22"/>
        </w:rPr>
        <w:t>Why should the order be modified or terminated?</w:t>
      </w:r>
      <w:r w:rsidRPr="00092792">
        <w:rPr>
          <w:rFonts w:ascii="Arial" w:hAnsi="Arial" w:cs="Arial"/>
          <w:b/>
          <w:bCs/>
          <w:sz w:val="22"/>
          <w:szCs w:val="22"/>
        </w:rPr>
        <w:br/>
      </w:r>
      <w:r w:rsidRPr="00092792">
        <w:rPr>
          <w:rFonts w:ascii="Arial" w:hAnsi="Arial" w:cs="Arial"/>
          <w:b/>
          <w:bCs/>
          <w:i/>
          <w:iCs/>
          <w:sz w:val="22"/>
          <w:szCs w:val="22"/>
          <w:lang w:val="ru"/>
        </w:rPr>
        <w:t>Почему приказ должен быть изменен или отменен?</w:t>
      </w:r>
    </w:p>
    <w:p w14:paraId="09E4DD8B" w14:textId="77777777" w:rsidR="00E904B0" w:rsidRPr="00092792" w:rsidRDefault="006A5350" w:rsidP="00903AF8">
      <w:pPr>
        <w:pStyle w:val="ListParagraph"/>
        <w:tabs>
          <w:tab w:val="left" w:pos="9180"/>
        </w:tabs>
        <w:spacing w:before="120"/>
        <w:contextualSpacing w:val="0"/>
        <w:rPr>
          <w:rFonts w:ascii="Arial" w:hAnsi="Arial" w:cs="Arial"/>
          <w:sz w:val="22"/>
          <w:szCs w:val="22"/>
          <w:u w:val="single"/>
        </w:rPr>
      </w:pPr>
      <w:r w:rsidRPr="00092792">
        <w:rPr>
          <w:rFonts w:ascii="Arial" w:hAnsi="Arial" w:cs="Arial"/>
          <w:sz w:val="22"/>
          <w:szCs w:val="22"/>
        </w:rPr>
        <w:t xml:space="preserve">Explain: </w:t>
      </w:r>
      <w:r w:rsidRPr="00092792">
        <w:rPr>
          <w:rFonts w:ascii="Arial" w:hAnsi="Arial" w:cs="Arial"/>
          <w:sz w:val="22"/>
          <w:szCs w:val="22"/>
          <w:u w:val="single"/>
        </w:rPr>
        <w:tab/>
      </w:r>
    </w:p>
    <w:p w14:paraId="627C4BB9" w14:textId="14E61318" w:rsidR="0020222E" w:rsidRPr="00092792" w:rsidRDefault="00E904B0" w:rsidP="00903AF8">
      <w:pPr>
        <w:pStyle w:val="ListParagraph"/>
        <w:tabs>
          <w:tab w:val="left" w:pos="9180"/>
        </w:tabs>
        <w:contextualSpacing w:val="0"/>
        <w:rPr>
          <w:rFonts w:ascii="Arial" w:hAnsi="Arial" w:cs="Arial"/>
          <w:i/>
          <w:iCs/>
          <w:sz w:val="22"/>
          <w:szCs w:val="22"/>
          <w:u w:val="single"/>
        </w:rPr>
      </w:pPr>
      <w:r w:rsidRPr="00092792">
        <w:rPr>
          <w:rFonts w:ascii="Arial" w:hAnsi="Arial" w:cs="Arial"/>
          <w:i/>
          <w:iCs/>
          <w:sz w:val="22"/>
          <w:szCs w:val="22"/>
          <w:lang w:val="ru"/>
        </w:rPr>
        <w:t xml:space="preserve">Объясните: </w:t>
      </w:r>
    </w:p>
    <w:p w14:paraId="0EB5B871" w14:textId="70645704" w:rsidR="0020222E" w:rsidRPr="00092792" w:rsidRDefault="0020222E" w:rsidP="004E6C9A">
      <w:pPr>
        <w:tabs>
          <w:tab w:val="left" w:pos="-450"/>
          <w:tab w:val="left" w:pos="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092792">
        <w:rPr>
          <w:rFonts w:ascii="Arial" w:hAnsi="Arial" w:cs="Arial"/>
          <w:sz w:val="22"/>
          <w:szCs w:val="22"/>
          <w:u w:val="single"/>
        </w:rPr>
        <w:tab/>
      </w:r>
    </w:p>
    <w:p w14:paraId="6C718C0F" w14:textId="08792494" w:rsidR="0020222E" w:rsidRPr="00092792" w:rsidRDefault="0020222E" w:rsidP="004E6C9A">
      <w:pPr>
        <w:tabs>
          <w:tab w:val="left" w:pos="-450"/>
          <w:tab w:val="left" w:pos="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092792">
        <w:rPr>
          <w:rFonts w:ascii="Arial" w:hAnsi="Arial" w:cs="Arial"/>
          <w:sz w:val="22"/>
          <w:szCs w:val="22"/>
          <w:u w:val="single"/>
        </w:rPr>
        <w:tab/>
      </w:r>
    </w:p>
    <w:p w14:paraId="5B170074" w14:textId="08C5CDC9" w:rsidR="0020222E" w:rsidRPr="00092792" w:rsidRDefault="0020222E" w:rsidP="004E6C9A">
      <w:pPr>
        <w:tabs>
          <w:tab w:val="left" w:pos="-450"/>
          <w:tab w:val="left" w:pos="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092792">
        <w:rPr>
          <w:rFonts w:ascii="Arial" w:hAnsi="Arial" w:cs="Arial"/>
          <w:sz w:val="22"/>
          <w:szCs w:val="22"/>
          <w:u w:val="single"/>
        </w:rPr>
        <w:tab/>
      </w:r>
    </w:p>
    <w:p w14:paraId="1C79364A" w14:textId="5396504B" w:rsidR="0020222E" w:rsidRPr="00092792" w:rsidRDefault="0020222E" w:rsidP="004E6C9A">
      <w:pPr>
        <w:tabs>
          <w:tab w:val="left" w:pos="-450"/>
          <w:tab w:val="left" w:pos="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092792">
        <w:rPr>
          <w:rFonts w:ascii="Arial" w:hAnsi="Arial" w:cs="Arial"/>
          <w:sz w:val="22"/>
          <w:szCs w:val="22"/>
          <w:u w:val="single"/>
        </w:rPr>
        <w:tab/>
      </w:r>
    </w:p>
    <w:p w14:paraId="712467AE" w14:textId="3C04E897" w:rsidR="0020222E" w:rsidRPr="00092792" w:rsidRDefault="0020222E" w:rsidP="004E6C9A">
      <w:pPr>
        <w:tabs>
          <w:tab w:val="left" w:pos="-450"/>
          <w:tab w:val="left" w:pos="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092792">
        <w:rPr>
          <w:rFonts w:ascii="Arial" w:hAnsi="Arial" w:cs="Arial"/>
          <w:sz w:val="22"/>
          <w:szCs w:val="22"/>
          <w:u w:val="single"/>
        </w:rPr>
        <w:tab/>
      </w:r>
    </w:p>
    <w:p w14:paraId="1CAA8443" w14:textId="036E246F" w:rsidR="0020222E" w:rsidRPr="00092792" w:rsidRDefault="0020222E" w:rsidP="004E6C9A">
      <w:pPr>
        <w:tabs>
          <w:tab w:val="left" w:pos="-450"/>
          <w:tab w:val="left" w:pos="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092792">
        <w:rPr>
          <w:rFonts w:ascii="Arial" w:hAnsi="Arial" w:cs="Arial"/>
          <w:sz w:val="22"/>
          <w:szCs w:val="22"/>
          <w:u w:val="single"/>
        </w:rPr>
        <w:tab/>
      </w:r>
    </w:p>
    <w:p w14:paraId="54A0B02B" w14:textId="0ADE912B" w:rsidR="0020222E" w:rsidRPr="00092792" w:rsidRDefault="0020222E" w:rsidP="004E6C9A">
      <w:pPr>
        <w:tabs>
          <w:tab w:val="left" w:pos="-450"/>
          <w:tab w:val="left" w:pos="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092792">
        <w:rPr>
          <w:rFonts w:ascii="Arial" w:hAnsi="Arial" w:cs="Arial"/>
          <w:sz w:val="22"/>
          <w:szCs w:val="22"/>
          <w:u w:val="single"/>
        </w:rPr>
        <w:tab/>
      </w:r>
    </w:p>
    <w:p w14:paraId="33933372" w14:textId="176FB2B6" w:rsidR="0020222E" w:rsidRPr="00092792" w:rsidRDefault="0020222E" w:rsidP="004E6C9A">
      <w:pPr>
        <w:tabs>
          <w:tab w:val="left" w:pos="-450"/>
          <w:tab w:val="left" w:pos="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092792">
        <w:rPr>
          <w:rFonts w:ascii="Arial" w:hAnsi="Arial" w:cs="Arial"/>
          <w:sz w:val="22"/>
          <w:szCs w:val="22"/>
          <w:u w:val="single"/>
        </w:rPr>
        <w:tab/>
      </w:r>
    </w:p>
    <w:p w14:paraId="1AF01839" w14:textId="6F5DED66" w:rsidR="0020222E" w:rsidRPr="00092792" w:rsidRDefault="0020222E" w:rsidP="004E6C9A">
      <w:pPr>
        <w:tabs>
          <w:tab w:val="left" w:pos="-450"/>
          <w:tab w:val="left" w:pos="0"/>
          <w:tab w:val="left" w:pos="9180"/>
        </w:tabs>
        <w:spacing w:before="120"/>
        <w:ind w:left="720"/>
        <w:rPr>
          <w:rFonts w:ascii="Arial" w:hAnsi="Arial" w:cs="Arial"/>
          <w:sz w:val="22"/>
          <w:szCs w:val="22"/>
          <w:u w:val="single"/>
        </w:rPr>
      </w:pPr>
      <w:r w:rsidRPr="00092792">
        <w:rPr>
          <w:rFonts w:ascii="Arial" w:hAnsi="Arial" w:cs="Arial"/>
          <w:sz w:val="22"/>
          <w:szCs w:val="22"/>
          <w:u w:val="single"/>
        </w:rPr>
        <w:tab/>
      </w:r>
    </w:p>
    <w:p w14:paraId="670C310A" w14:textId="77777777" w:rsidR="00E904B0" w:rsidRPr="00092792" w:rsidRDefault="00923F31" w:rsidP="00903AF8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spacing w:before="120"/>
        <w:rPr>
          <w:rFonts w:ascii="Arial" w:hAnsi="Arial" w:cs="Arial"/>
          <w:sz w:val="22"/>
          <w:szCs w:val="22"/>
        </w:rPr>
      </w:pPr>
      <w:r w:rsidRPr="00092792">
        <w:rPr>
          <w:rFonts w:ascii="Arial" w:hAnsi="Arial" w:cs="Arial"/>
          <w:sz w:val="22"/>
        </w:rPr>
        <w:t>I cer</w:t>
      </w:r>
      <w:r w:rsidRPr="00092792">
        <w:rPr>
          <w:rFonts w:ascii="Arial" w:hAnsi="Arial" w:cs="Arial"/>
          <w:sz w:val="22"/>
          <w:szCs w:val="22"/>
        </w:rPr>
        <w:t>tify, under penalty of perjury under the laws of the state of Washington, that the foregoing is true and correct.</w:t>
      </w:r>
    </w:p>
    <w:p w14:paraId="155D70FA" w14:textId="0BF5475F" w:rsidR="00923F31" w:rsidRPr="00092792" w:rsidRDefault="00E904B0" w:rsidP="00903AF8">
      <w:pPr>
        <w:tabs>
          <w:tab w:val="left" w:pos="270"/>
          <w:tab w:val="left" w:pos="720"/>
          <w:tab w:val="left" w:pos="1152"/>
          <w:tab w:val="left" w:pos="1440"/>
          <w:tab w:val="left" w:pos="1538"/>
          <w:tab w:val="left" w:pos="2160"/>
        </w:tabs>
        <w:rPr>
          <w:rFonts w:ascii="Arial" w:hAnsi="Arial" w:cs="Arial"/>
          <w:i/>
          <w:iCs/>
          <w:sz w:val="22"/>
          <w:szCs w:val="22"/>
        </w:rPr>
      </w:pPr>
      <w:r w:rsidRPr="00092792">
        <w:rPr>
          <w:rFonts w:ascii="Arial" w:hAnsi="Arial" w:cs="Arial"/>
          <w:i/>
          <w:iCs/>
          <w:sz w:val="22"/>
          <w:lang w:val="ru"/>
        </w:rPr>
        <w:t>Я заяв</w:t>
      </w:r>
      <w:r w:rsidRPr="00092792">
        <w:rPr>
          <w:rFonts w:ascii="Arial" w:hAnsi="Arial" w:cs="Arial"/>
          <w:i/>
          <w:iCs/>
          <w:sz w:val="22"/>
          <w:szCs w:val="22"/>
          <w:lang w:val="ru"/>
        </w:rPr>
        <w:t>ляю под страхом наказания за лжесвидетельство по законам штата Вашингтон, что вышеизложенное является правдивым и точным.</w:t>
      </w:r>
    </w:p>
    <w:p w14:paraId="659F4D0D" w14:textId="77777777" w:rsidR="00E904B0" w:rsidRPr="00092792" w:rsidRDefault="00976E6C" w:rsidP="00903AF8">
      <w:pPr>
        <w:tabs>
          <w:tab w:val="left" w:pos="6480"/>
          <w:tab w:val="left" w:pos="6750"/>
          <w:tab w:val="left" w:pos="9180"/>
        </w:tabs>
        <w:spacing w:before="240"/>
        <w:rPr>
          <w:rFonts w:ascii="Arial" w:hAnsi="Arial" w:cs="Arial"/>
          <w:sz w:val="22"/>
          <w:szCs w:val="22"/>
          <w:u w:val="single"/>
        </w:rPr>
      </w:pPr>
      <w:r w:rsidRPr="00092792">
        <w:rPr>
          <w:rFonts w:ascii="Arial" w:hAnsi="Arial" w:cs="Arial"/>
          <w:sz w:val="22"/>
          <w:szCs w:val="22"/>
        </w:rPr>
        <w:t>Signed at (</w:t>
      </w:r>
      <w:r w:rsidRPr="00092792">
        <w:rPr>
          <w:rFonts w:ascii="Arial" w:hAnsi="Arial" w:cs="Arial"/>
          <w:i/>
          <w:iCs/>
          <w:sz w:val="22"/>
          <w:szCs w:val="22"/>
        </w:rPr>
        <w:t>city and state</w:t>
      </w:r>
      <w:r w:rsidRPr="00092792">
        <w:rPr>
          <w:rFonts w:ascii="Arial" w:hAnsi="Arial" w:cs="Arial"/>
          <w:sz w:val="22"/>
          <w:szCs w:val="22"/>
        </w:rPr>
        <w:t>)</w:t>
      </w:r>
      <w:r w:rsidRPr="00092792">
        <w:rPr>
          <w:rFonts w:ascii="Arial" w:hAnsi="Arial" w:cs="Arial"/>
          <w:i/>
          <w:iCs/>
          <w:sz w:val="22"/>
          <w:szCs w:val="22"/>
        </w:rPr>
        <w:t>:</w:t>
      </w:r>
      <w:r w:rsidRPr="00092792">
        <w:rPr>
          <w:rFonts w:ascii="Arial" w:hAnsi="Arial" w:cs="Arial"/>
          <w:sz w:val="22"/>
          <w:szCs w:val="22"/>
        </w:rPr>
        <w:t xml:space="preserve"> </w:t>
      </w:r>
      <w:r w:rsidRPr="00092792">
        <w:rPr>
          <w:rFonts w:ascii="Arial" w:hAnsi="Arial" w:cs="Arial"/>
          <w:sz w:val="22"/>
          <w:szCs w:val="22"/>
          <w:u w:val="single"/>
        </w:rPr>
        <w:tab/>
      </w:r>
      <w:r w:rsidRPr="00092792">
        <w:rPr>
          <w:rFonts w:ascii="Arial" w:hAnsi="Arial" w:cs="Arial"/>
          <w:sz w:val="22"/>
          <w:szCs w:val="22"/>
        </w:rPr>
        <w:tab/>
        <w:t xml:space="preserve">Date: </w:t>
      </w:r>
      <w:r w:rsidRPr="00092792">
        <w:rPr>
          <w:rFonts w:ascii="Arial" w:hAnsi="Arial" w:cs="Arial"/>
          <w:sz w:val="22"/>
          <w:szCs w:val="22"/>
          <w:u w:val="single"/>
        </w:rPr>
        <w:tab/>
      </w:r>
    </w:p>
    <w:p w14:paraId="382BF237" w14:textId="796B9E4D" w:rsidR="00976E6C" w:rsidRPr="00092792" w:rsidRDefault="00E904B0" w:rsidP="00903AF8">
      <w:pPr>
        <w:tabs>
          <w:tab w:val="left" w:pos="6480"/>
          <w:tab w:val="left" w:pos="6750"/>
          <w:tab w:val="left" w:pos="9180"/>
        </w:tabs>
        <w:rPr>
          <w:rFonts w:ascii="Arial" w:hAnsi="Arial" w:cs="Arial"/>
          <w:i/>
          <w:iCs/>
          <w:sz w:val="22"/>
          <w:szCs w:val="22"/>
          <w:u w:val="single"/>
        </w:rPr>
      </w:pPr>
      <w:r w:rsidRPr="00092792">
        <w:rPr>
          <w:rFonts w:ascii="Arial" w:hAnsi="Arial" w:cs="Arial"/>
          <w:i/>
          <w:iCs/>
          <w:sz w:val="22"/>
          <w:szCs w:val="22"/>
          <w:lang w:val="ru"/>
        </w:rPr>
        <w:t xml:space="preserve">Подписано в (город и штат): </w:t>
      </w:r>
      <w:r w:rsidRPr="00092792">
        <w:rPr>
          <w:rFonts w:ascii="Arial" w:hAnsi="Arial" w:cs="Arial"/>
          <w:sz w:val="22"/>
          <w:szCs w:val="22"/>
          <w:lang w:val="ru"/>
        </w:rPr>
        <w:tab/>
      </w:r>
      <w:r w:rsidRPr="00092792">
        <w:rPr>
          <w:rFonts w:ascii="Arial" w:hAnsi="Arial" w:cs="Arial"/>
          <w:sz w:val="22"/>
          <w:szCs w:val="22"/>
          <w:lang w:val="ru"/>
        </w:rPr>
        <w:tab/>
      </w:r>
      <w:r w:rsidRPr="00092792">
        <w:rPr>
          <w:rFonts w:ascii="Arial" w:hAnsi="Arial" w:cs="Arial"/>
          <w:i/>
          <w:iCs/>
          <w:sz w:val="22"/>
          <w:szCs w:val="22"/>
          <w:lang w:val="ru"/>
        </w:rPr>
        <w:t xml:space="preserve">Дата: </w:t>
      </w:r>
    </w:p>
    <w:p w14:paraId="08F8081E" w14:textId="6DE52F1D" w:rsidR="00976E6C" w:rsidRPr="00092792" w:rsidRDefault="00976E6C" w:rsidP="004E6C9A">
      <w:pPr>
        <w:tabs>
          <w:tab w:val="left" w:pos="4500"/>
          <w:tab w:val="left" w:pos="4770"/>
          <w:tab w:val="left" w:pos="9180"/>
        </w:tabs>
        <w:spacing w:before="240"/>
        <w:jc w:val="both"/>
        <w:rPr>
          <w:rFonts w:ascii="Arial" w:hAnsi="Arial" w:cs="Arial"/>
          <w:sz w:val="22"/>
          <w:szCs w:val="22"/>
          <w:u w:val="single"/>
        </w:rPr>
      </w:pPr>
      <w:r w:rsidRPr="0009279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AEC393" wp14:editId="3191A5BC">
                <wp:simplePos x="0" y="0"/>
                <wp:positionH relativeFrom="column">
                  <wp:posOffset>-48260</wp:posOffset>
                </wp:positionH>
                <wp:positionV relativeFrom="paragraph">
                  <wp:posOffset>166370</wp:posOffset>
                </wp:positionV>
                <wp:extent cx="164465" cy="65405"/>
                <wp:effectExtent l="0" t="7620" r="0" b="0"/>
                <wp:wrapNone/>
                <wp:docPr id="5" name="Isosceles Triangl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71FEAA4B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5" o:spid="_x0000_s1026" type="#_x0000_t5" style="position:absolute;margin-left:-3.8pt;margin-top:13.1pt;width:12.95pt;height:5.15pt;rotation:9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" fillcolor="black" stroked="f">
                <o:lock v:ext="edit" aspectratio="t"/>
              </v:shape>
            </w:pict>
          </mc:Fallback>
        </mc:AlternateContent>
      </w:r>
      <w:r w:rsidRPr="00092792">
        <w:rPr>
          <w:sz w:val="22"/>
          <w:szCs w:val="22"/>
          <w:u w:val="single"/>
        </w:rPr>
        <w:tab/>
      </w:r>
      <w:r w:rsidRPr="00092792">
        <w:rPr>
          <w:sz w:val="22"/>
          <w:szCs w:val="22"/>
        </w:rPr>
        <w:tab/>
      </w:r>
      <w:r w:rsidRPr="00092792">
        <w:rPr>
          <w:sz w:val="22"/>
          <w:szCs w:val="22"/>
          <w:u w:val="single"/>
        </w:rPr>
        <w:tab/>
      </w:r>
      <w:r w:rsidRPr="00092792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80F6F7" wp14:editId="0D8F270B">
                <wp:simplePos x="0" y="0"/>
                <wp:positionH relativeFrom="column">
                  <wp:posOffset>-48260</wp:posOffset>
                </wp:positionH>
                <wp:positionV relativeFrom="paragraph">
                  <wp:posOffset>166370</wp:posOffset>
                </wp:positionV>
                <wp:extent cx="164465" cy="65405"/>
                <wp:effectExtent l="0" t="7620" r="0" b="0"/>
                <wp:wrapNone/>
                <wp:docPr id="472182429" name="Isosceles Triangle 4721824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 rot="5400000">
                          <a:off x="0" y="0"/>
                          <a:ext cx="164465" cy="654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FAA26D3D-D897-4be2-8F04-BA451C77F1D7}"/>
                          <a:ext uri="{C572A759-6A51-4108-AA02-DFA0A04FC94B}"/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57CE021E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Isosceles Triangle 472182429" o:spid="_x0000_s1026" type="#_x0000_t5" style="position:absolute;margin-left:-3.8pt;margin-top:13.1pt;width:12.95pt;height:5.15pt;rotation:9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" fillcolor="black" stroked="f">
                <o:lock v:ext="edit" aspectratio="t"/>
              </v:shape>
            </w:pict>
          </mc:Fallback>
        </mc:AlternateContent>
      </w:r>
    </w:p>
    <w:p w14:paraId="04E3A9DD" w14:textId="77777777" w:rsidR="00E904B0" w:rsidRPr="00092792" w:rsidRDefault="00976E6C" w:rsidP="00903AF8">
      <w:pPr>
        <w:tabs>
          <w:tab w:val="left" w:pos="4770"/>
        </w:tabs>
        <w:rPr>
          <w:rFonts w:ascii="Arial" w:hAnsi="Arial" w:cs="Arial"/>
          <w:i/>
          <w:sz w:val="20"/>
          <w:szCs w:val="22"/>
        </w:rPr>
      </w:pPr>
      <w:r w:rsidRPr="00092792">
        <w:rPr>
          <w:rFonts w:ascii="Arial" w:hAnsi="Arial" w:cs="Arial"/>
          <w:i/>
          <w:iCs/>
          <w:sz w:val="20"/>
          <w:szCs w:val="22"/>
        </w:rPr>
        <w:t>Sign here</w:t>
      </w:r>
      <w:r w:rsidRPr="00092792">
        <w:rPr>
          <w:rFonts w:ascii="Arial" w:hAnsi="Arial" w:cs="Arial"/>
          <w:i/>
          <w:iCs/>
          <w:sz w:val="20"/>
          <w:szCs w:val="22"/>
        </w:rPr>
        <w:tab/>
        <w:t>Print name</w:t>
      </w:r>
    </w:p>
    <w:p w14:paraId="2E5C1C19" w14:textId="663B3950" w:rsidR="00976E6C" w:rsidRPr="00092792" w:rsidRDefault="00E904B0" w:rsidP="00903AF8">
      <w:pPr>
        <w:tabs>
          <w:tab w:val="left" w:pos="4770"/>
        </w:tabs>
        <w:spacing w:after="120"/>
        <w:rPr>
          <w:rFonts w:ascii="Arial" w:hAnsi="Arial" w:cs="Arial"/>
          <w:i/>
          <w:iCs/>
          <w:sz w:val="18"/>
          <w:szCs w:val="22"/>
        </w:rPr>
      </w:pPr>
      <w:r w:rsidRPr="00092792">
        <w:rPr>
          <w:rFonts w:ascii="Arial" w:hAnsi="Arial" w:cs="Arial"/>
          <w:i/>
          <w:iCs/>
          <w:sz w:val="20"/>
          <w:szCs w:val="22"/>
          <w:lang w:val="ru"/>
        </w:rPr>
        <w:t>Место для подписи</w:t>
      </w:r>
      <w:r w:rsidRPr="00092792">
        <w:rPr>
          <w:rFonts w:ascii="Arial" w:hAnsi="Arial" w:cs="Arial"/>
          <w:sz w:val="20"/>
          <w:szCs w:val="22"/>
          <w:lang w:val="ru"/>
        </w:rPr>
        <w:tab/>
      </w:r>
      <w:r w:rsidRPr="00092792">
        <w:rPr>
          <w:rFonts w:ascii="Arial" w:hAnsi="Arial" w:cs="Arial"/>
          <w:i/>
          <w:iCs/>
          <w:sz w:val="20"/>
          <w:szCs w:val="22"/>
          <w:lang w:val="ru"/>
        </w:rPr>
        <w:t>Имя и фамилия печатными буквами</w:t>
      </w: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9180"/>
      </w:tblGrid>
      <w:tr w:rsidR="00EA34EF" w:rsidRPr="00092792" w14:paraId="383D845C" w14:textId="77777777" w:rsidTr="00D03D9B">
        <w:tc>
          <w:tcPr>
            <w:tcW w:w="9180" w:type="dxa"/>
          </w:tcPr>
          <w:p w14:paraId="05DBA4BE" w14:textId="77777777" w:rsidR="00E904B0" w:rsidRPr="00092792" w:rsidRDefault="00EA34EF" w:rsidP="00903AF8">
            <w:pPr>
              <w:spacing w:before="60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092792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t>Important!</w:t>
            </w:r>
          </w:p>
          <w:p w14:paraId="3A6E326E" w14:textId="169DFCC5" w:rsidR="009F2CC0" w:rsidRPr="00092792" w:rsidRDefault="00E904B0" w:rsidP="00903AF8">
            <w:pPr>
              <w:spacing w:after="60"/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</w:pPr>
            <w:r w:rsidRPr="00092792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  <w:lang w:val="ru"/>
              </w:rPr>
              <w:t>Обратите внимание!</w:t>
            </w:r>
          </w:p>
          <w:p w14:paraId="42C0ED9E" w14:textId="77777777" w:rsidR="00E904B0" w:rsidRPr="00092792" w:rsidRDefault="009F2CC0" w:rsidP="00903AF8">
            <w:pPr>
              <w:spacing w:before="60"/>
              <w:rPr>
                <w:rFonts w:ascii="Arial Narrow" w:hAnsi="Arial Narrow" w:cs="Arial"/>
                <w:sz w:val="22"/>
                <w:szCs w:val="22"/>
              </w:rPr>
            </w:pPr>
            <w:r w:rsidRPr="00092792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</w:rPr>
              <w:lastRenderedPageBreak/>
              <w:t xml:space="preserve">To the person filing this motion: </w:t>
            </w:r>
            <w:r w:rsidRPr="00092792">
              <w:rPr>
                <w:rFonts w:ascii="Arial Narrow" w:hAnsi="Arial Narrow" w:cs="Arial"/>
                <w:sz w:val="22"/>
                <w:szCs w:val="22"/>
              </w:rPr>
              <w:t xml:space="preserve">You must have it </w:t>
            </w:r>
            <w:r w:rsidRPr="00092792">
              <w:rPr>
                <w:rFonts w:ascii="Arial Narrow" w:hAnsi="Arial Narrow" w:cs="Arial"/>
                <w:b/>
                <w:bCs/>
                <w:sz w:val="22"/>
                <w:szCs w:val="22"/>
              </w:rPr>
              <w:t>served</w:t>
            </w:r>
            <w:r w:rsidRPr="00092792">
              <w:rPr>
                <w:rFonts w:ascii="Arial Narrow" w:hAnsi="Arial Narrow" w:cs="Arial"/>
                <w:sz w:val="22"/>
                <w:szCs w:val="22"/>
              </w:rPr>
              <w:t xml:space="preserve"> on the other party along with any order or notice setting a hearing and any supporting evidence. Have the server fill out a </w:t>
            </w:r>
            <w:r w:rsidRPr="00092792">
              <w:rPr>
                <w:rFonts w:ascii="Arial Narrow" w:hAnsi="Arial Narrow" w:cs="Arial"/>
                <w:i/>
                <w:iCs/>
                <w:sz w:val="22"/>
                <w:szCs w:val="22"/>
              </w:rPr>
              <w:t>Proof of Service</w:t>
            </w:r>
            <w:r w:rsidRPr="00092792">
              <w:rPr>
                <w:rFonts w:ascii="Arial Narrow" w:hAnsi="Arial Narrow" w:cs="Arial"/>
                <w:sz w:val="22"/>
                <w:szCs w:val="22"/>
              </w:rPr>
              <w:t>, form PO 004. File it before the court hearing.</w:t>
            </w:r>
          </w:p>
          <w:p w14:paraId="058A466B" w14:textId="3E94848E" w:rsidR="00EA34EF" w:rsidRPr="00092792" w:rsidRDefault="00E904B0" w:rsidP="00903AF8">
            <w:pPr>
              <w:spacing w:after="60"/>
              <w:rPr>
                <w:rFonts w:ascii="Arial Narrow" w:hAnsi="Arial Narrow" w:cs="Arial"/>
                <w:i/>
                <w:iCs/>
                <w:sz w:val="22"/>
                <w:szCs w:val="22"/>
                <w:lang w:val="ru"/>
              </w:rPr>
            </w:pPr>
            <w:r w:rsidRPr="00092792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  <w:lang w:val="ru"/>
              </w:rPr>
              <w:t xml:space="preserve">Лицу, подавшему данное ходатайство: </w:t>
            </w:r>
            <w:r w:rsidRPr="00092792">
              <w:rPr>
                <w:rFonts w:ascii="Arial Narrow" w:hAnsi="Arial Narrow" w:cs="Arial"/>
                <w:i/>
                <w:iCs/>
                <w:sz w:val="22"/>
                <w:szCs w:val="22"/>
                <w:lang w:val="ru"/>
              </w:rPr>
              <w:t xml:space="preserve">Вы должны </w:t>
            </w:r>
            <w:r w:rsidRPr="00092792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  <w:lang w:val="ru"/>
              </w:rPr>
              <w:t>вручить</w:t>
            </w:r>
            <w:r w:rsidRPr="00092792">
              <w:rPr>
                <w:rFonts w:ascii="Arial Narrow" w:hAnsi="Arial Narrow" w:cs="Arial"/>
                <w:i/>
                <w:iCs/>
                <w:sz w:val="22"/>
                <w:szCs w:val="22"/>
                <w:lang w:val="ru"/>
              </w:rPr>
              <w:t xml:space="preserve"> его другой стороне вместе с любым приказом или уведомлением о назначении слушания и любыми подтверждающими доказательствами. Поручите подателю заполнить свидетельство о вручении, форма PO 004. Подайте его до начала судебного заседания.</w:t>
            </w:r>
          </w:p>
          <w:p w14:paraId="4290E7C7" w14:textId="77777777" w:rsidR="00E904B0" w:rsidRPr="00092792" w:rsidRDefault="009F2CC0" w:rsidP="00903AF8">
            <w:pPr>
              <w:spacing w:before="60"/>
              <w:rPr>
                <w:rFonts w:ascii="Arial Narrow" w:hAnsi="Arial Narrow" w:cs="Arial"/>
                <w:sz w:val="22"/>
                <w:szCs w:val="22"/>
              </w:rPr>
            </w:pPr>
            <w:r w:rsidRPr="00092792">
              <w:rPr>
                <w:rFonts w:ascii="Arial Narrow" w:hAnsi="Arial Narrow" w:cs="Arial"/>
                <w:b/>
                <w:bCs/>
                <w:sz w:val="22"/>
                <w:szCs w:val="22"/>
                <w:u w:val="single"/>
              </w:rPr>
              <w:t>To the person receiving this motion</w:t>
            </w:r>
            <w:r w:rsidRPr="00092792">
              <w:rPr>
                <w:rFonts w:ascii="Arial Narrow" w:hAnsi="Arial Narrow" w:cs="Arial"/>
                <w:b/>
                <w:bCs/>
                <w:sz w:val="22"/>
                <w:szCs w:val="22"/>
              </w:rPr>
              <w:t xml:space="preserve">: </w:t>
            </w:r>
            <w:r w:rsidRPr="00092792">
              <w:rPr>
                <w:rFonts w:ascii="Arial Narrow" w:hAnsi="Arial Narrow" w:cs="Arial"/>
                <w:sz w:val="22"/>
                <w:szCs w:val="22"/>
              </w:rPr>
              <w:t xml:space="preserve">If you do not agree with the requests in this motion, file a declaration (using form PO 018, </w:t>
            </w:r>
            <w:r w:rsidRPr="00092792">
              <w:rPr>
                <w:rFonts w:ascii="Arial Narrow" w:hAnsi="Arial Narrow" w:cs="Arial"/>
                <w:i/>
                <w:iCs/>
                <w:sz w:val="22"/>
                <w:szCs w:val="22"/>
              </w:rPr>
              <w:t>Declaration</w:t>
            </w:r>
            <w:r w:rsidRPr="00092792">
              <w:rPr>
                <w:rFonts w:ascii="Arial Narrow" w:hAnsi="Arial Narrow" w:cs="Arial"/>
                <w:sz w:val="22"/>
                <w:szCs w:val="22"/>
              </w:rPr>
              <w:t>) explaining why the court should not approve those requests and attend the hearing.</w:t>
            </w:r>
          </w:p>
          <w:p w14:paraId="5490208C" w14:textId="2DB83CCD" w:rsidR="009F2CC0" w:rsidRPr="00092792" w:rsidRDefault="00E904B0" w:rsidP="00903AF8">
            <w:pPr>
              <w:spacing w:after="60"/>
              <w:rPr>
                <w:rFonts w:ascii="Arial Narrow" w:hAnsi="Arial Narrow" w:cs="Arial"/>
                <w:i/>
                <w:iCs/>
                <w:sz w:val="22"/>
                <w:szCs w:val="22"/>
                <w:lang w:val="ru"/>
              </w:rPr>
            </w:pPr>
            <w:r w:rsidRPr="00092792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  <w:u w:val="single"/>
                <w:lang w:val="ru"/>
              </w:rPr>
              <w:t>Лицу, получившему данное ходатайство:</w:t>
            </w:r>
            <w:r w:rsidRPr="00092792">
              <w:rPr>
                <w:rFonts w:ascii="Arial Narrow" w:hAnsi="Arial Narrow" w:cs="Arial"/>
                <w:b/>
                <w:bCs/>
                <w:i/>
                <w:iCs/>
                <w:sz w:val="22"/>
                <w:szCs w:val="22"/>
                <w:lang w:val="ru"/>
              </w:rPr>
              <w:t xml:space="preserve"> </w:t>
            </w:r>
            <w:r w:rsidRPr="00092792">
              <w:rPr>
                <w:rFonts w:ascii="Arial Narrow" w:hAnsi="Arial Narrow" w:cs="Arial"/>
                <w:i/>
                <w:iCs/>
                <w:sz w:val="22"/>
                <w:szCs w:val="22"/>
                <w:lang w:val="ru"/>
              </w:rPr>
              <w:t>Если вы не согласны с просьбами, изложенными в данном ходатайстве, подайте декларацию (форма PO 018, Declaration), поясняющую, почему суд не должен удовлетворять данные запросы, и явитесь на слушание дела.</w:t>
            </w:r>
          </w:p>
        </w:tc>
      </w:tr>
    </w:tbl>
    <w:p w14:paraId="28BE4312" w14:textId="77777777" w:rsidR="00F716E3" w:rsidRPr="00092792" w:rsidRDefault="00F716E3" w:rsidP="00903AF8">
      <w:pPr>
        <w:ind w:firstLine="720"/>
        <w:rPr>
          <w:lang w:val="ru"/>
        </w:rPr>
      </w:pPr>
    </w:p>
    <w:sectPr w:rsidR="00F716E3" w:rsidRPr="0009279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457317" w14:textId="77777777" w:rsidR="00A36200" w:rsidRDefault="00A36200" w:rsidP="005E3F7E">
      <w:r>
        <w:separator/>
      </w:r>
    </w:p>
  </w:endnote>
  <w:endnote w:type="continuationSeparator" w:id="0">
    <w:p w14:paraId="3E1D0437" w14:textId="77777777" w:rsidR="00A36200" w:rsidRDefault="00A36200" w:rsidP="005E3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128"/>
      <w:gridCol w:w="3128"/>
      <w:gridCol w:w="3104"/>
    </w:tblGrid>
    <w:tr w:rsidR="005E3F7E" w:rsidRPr="00092792" w14:paraId="58887EC2" w14:textId="77777777" w:rsidTr="00C64B58">
      <w:tc>
        <w:tcPr>
          <w:tcW w:w="3192" w:type="dxa"/>
          <w:shd w:val="clear" w:color="auto" w:fill="auto"/>
        </w:tcPr>
        <w:p w14:paraId="59766CA5" w14:textId="02665F6F" w:rsidR="005E3F7E" w:rsidRPr="00092792" w:rsidRDefault="00D92DAE" w:rsidP="005E3F7E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092792">
            <w:rPr>
              <w:rFonts w:ascii="Arial" w:hAnsi="Arial" w:cs="Arial"/>
              <w:sz w:val="18"/>
              <w:szCs w:val="18"/>
            </w:rPr>
            <w:t xml:space="preserve">RCW 7.105.500, .510 </w:t>
          </w:r>
        </w:p>
        <w:p w14:paraId="2F32EA88" w14:textId="3B676942" w:rsidR="005E3F7E" w:rsidRPr="00092792" w:rsidRDefault="00092792" w:rsidP="005E3F7E">
          <w:pPr>
            <w:tabs>
              <w:tab w:val="center" w:pos="4680"/>
              <w:tab w:val="right" w:pos="9360"/>
            </w:tabs>
            <w:rPr>
              <w:rFonts w:ascii="Arial" w:hAnsi="Arial" w:cs="Arial"/>
              <w:i/>
              <w:sz w:val="18"/>
              <w:szCs w:val="18"/>
            </w:rPr>
          </w:pPr>
          <w:r w:rsidRPr="00092792">
            <w:rPr>
              <w:rFonts w:ascii="Arial" w:hAnsi="Arial" w:cs="Arial"/>
              <w:sz w:val="18"/>
              <w:szCs w:val="18"/>
            </w:rPr>
            <w:t>RU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="005E3F7E" w:rsidRPr="00092792">
            <w:rPr>
              <w:rFonts w:ascii="Arial" w:hAnsi="Arial" w:cs="Arial"/>
              <w:i/>
              <w:iCs/>
              <w:sz w:val="18"/>
              <w:szCs w:val="18"/>
            </w:rPr>
            <w:t>(01/2024)</w:t>
          </w:r>
          <w:r>
            <w:rPr>
              <w:rFonts w:ascii="Arial" w:hAnsi="Arial" w:cs="Arial"/>
              <w:i/>
              <w:iCs/>
              <w:sz w:val="18"/>
              <w:szCs w:val="18"/>
            </w:rPr>
            <w:t xml:space="preserve"> </w:t>
          </w:r>
          <w:r w:rsidRPr="00092792">
            <w:rPr>
              <w:rFonts w:ascii="Arial" w:hAnsi="Arial" w:cs="Arial"/>
              <w:sz w:val="18"/>
              <w:szCs w:val="18"/>
            </w:rPr>
            <w:t>Russian</w:t>
          </w:r>
        </w:p>
        <w:p w14:paraId="4F5C2F28" w14:textId="4C70FCA3" w:rsidR="005E3F7E" w:rsidRPr="00092792" w:rsidRDefault="005E3F7E" w:rsidP="005E3F7E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  <w:r w:rsidRPr="00092792">
            <w:rPr>
              <w:rFonts w:ascii="Arial" w:hAnsi="Arial" w:cs="Arial"/>
              <w:b/>
              <w:bCs/>
              <w:sz w:val="18"/>
              <w:szCs w:val="18"/>
            </w:rPr>
            <w:t>PO 063</w:t>
          </w:r>
        </w:p>
      </w:tc>
      <w:tc>
        <w:tcPr>
          <w:tcW w:w="3192" w:type="dxa"/>
          <w:shd w:val="clear" w:color="auto" w:fill="auto"/>
        </w:tcPr>
        <w:p w14:paraId="1E8A03E0" w14:textId="4D5BB5F9" w:rsidR="005E3F7E" w:rsidRPr="00092792" w:rsidRDefault="005E3F7E" w:rsidP="005E3F7E">
          <w:pPr>
            <w:tabs>
              <w:tab w:val="center" w:pos="4680"/>
              <w:tab w:val="right" w:pos="9360"/>
            </w:tabs>
            <w:jc w:val="center"/>
            <w:rPr>
              <w:rFonts w:ascii="Arial" w:hAnsi="Arial" w:cs="Arial"/>
              <w:sz w:val="18"/>
              <w:szCs w:val="18"/>
            </w:rPr>
          </w:pPr>
          <w:r w:rsidRPr="00092792">
            <w:rPr>
              <w:rFonts w:ascii="Arial" w:hAnsi="Arial" w:cs="Arial"/>
              <w:sz w:val="18"/>
              <w:szCs w:val="18"/>
            </w:rPr>
            <w:t>Motion to Modify or Terminate Protection Order</w:t>
          </w:r>
        </w:p>
        <w:p w14:paraId="2FC362E5" w14:textId="2066110C" w:rsidR="005E3F7E" w:rsidRPr="00092792" w:rsidRDefault="005E3F7E" w:rsidP="005E3F7E">
          <w:pPr>
            <w:tabs>
              <w:tab w:val="center" w:pos="1488"/>
              <w:tab w:val="right" w:pos="2976"/>
              <w:tab w:val="center" w:pos="4680"/>
              <w:tab w:val="right" w:pos="9360"/>
            </w:tabs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092792">
            <w:rPr>
              <w:rFonts w:ascii="Arial" w:hAnsi="Arial"/>
              <w:sz w:val="18"/>
              <w:szCs w:val="18"/>
            </w:rPr>
            <w:t xml:space="preserve">p. </w:t>
          </w:r>
          <w:r w:rsidRPr="00092792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092792">
            <w:rPr>
              <w:rFonts w:ascii="Arial" w:hAnsi="Arial"/>
              <w:b/>
              <w:bCs/>
              <w:sz w:val="18"/>
              <w:szCs w:val="18"/>
            </w:rPr>
            <w:instrText xml:space="preserve"> PAGE  \* Arabic  \* MERGEFORMAT </w:instrText>
          </w:r>
          <w:r w:rsidRPr="00092792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Pr="00092792">
            <w:rPr>
              <w:rFonts w:ascii="Arial" w:hAnsi="Arial"/>
              <w:b/>
              <w:bCs/>
              <w:noProof/>
              <w:sz w:val="18"/>
              <w:szCs w:val="18"/>
            </w:rPr>
            <w:t>2</w:t>
          </w:r>
          <w:r w:rsidRPr="00092792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  <w:r w:rsidRPr="00092792">
            <w:rPr>
              <w:rFonts w:ascii="Arial" w:hAnsi="Arial"/>
              <w:sz w:val="18"/>
              <w:szCs w:val="18"/>
            </w:rPr>
            <w:t xml:space="preserve"> of </w:t>
          </w:r>
          <w:r w:rsidRPr="00092792">
            <w:rPr>
              <w:rFonts w:ascii="Arial" w:hAnsi="Arial"/>
              <w:b/>
              <w:bCs/>
              <w:sz w:val="18"/>
              <w:szCs w:val="18"/>
            </w:rPr>
            <w:fldChar w:fldCharType="begin"/>
          </w:r>
          <w:r w:rsidRPr="00092792">
            <w:rPr>
              <w:rFonts w:ascii="Arial" w:hAnsi="Arial"/>
              <w:b/>
              <w:bCs/>
              <w:sz w:val="18"/>
              <w:szCs w:val="18"/>
            </w:rPr>
            <w:instrText xml:space="preserve"> SECTIONPAGES   \* MERGEFORMAT </w:instrText>
          </w:r>
          <w:r w:rsidRPr="00092792">
            <w:rPr>
              <w:rFonts w:ascii="Arial" w:hAnsi="Arial"/>
              <w:b/>
              <w:bCs/>
              <w:sz w:val="18"/>
              <w:szCs w:val="18"/>
            </w:rPr>
            <w:fldChar w:fldCharType="separate"/>
          </w:r>
          <w:r w:rsidR="00D51AFD">
            <w:rPr>
              <w:rFonts w:ascii="Arial" w:hAnsi="Arial"/>
              <w:b/>
              <w:bCs/>
              <w:noProof/>
              <w:sz w:val="18"/>
              <w:szCs w:val="18"/>
            </w:rPr>
            <w:t>4</w:t>
          </w:r>
          <w:r w:rsidRPr="00092792">
            <w:rPr>
              <w:rFonts w:ascii="Arial" w:hAnsi="Arial"/>
              <w:b/>
              <w:bCs/>
              <w:sz w:val="18"/>
              <w:szCs w:val="18"/>
            </w:rPr>
            <w:fldChar w:fldCharType="end"/>
          </w:r>
        </w:p>
      </w:tc>
      <w:tc>
        <w:tcPr>
          <w:tcW w:w="3192" w:type="dxa"/>
          <w:shd w:val="clear" w:color="auto" w:fill="auto"/>
        </w:tcPr>
        <w:p w14:paraId="75B5BFB5" w14:textId="77777777" w:rsidR="005E3F7E" w:rsidRPr="00092792" w:rsidRDefault="005E3F7E" w:rsidP="005E3F7E">
          <w:pPr>
            <w:tabs>
              <w:tab w:val="center" w:pos="4680"/>
              <w:tab w:val="right" w:pos="9360"/>
            </w:tabs>
            <w:rPr>
              <w:rFonts w:ascii="Arial" w:hAnsi="Arial" w:cs="Arial"/>
              <w:sz w:val="18"/>
              <w:szCs w:val="18"/>
            </w:rPr>
          </w:pPr>
        </w:p>
      </w:tc>
    </w:tr>
  </w:tbl>
  <w:p w14:paraId="4768F228" w14:textId="77777777" w:rsidR="005E3F7E" w:rsidRPr="00092792" w:rsidRDefault="005E3F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7BD823" w14:textId="77777777" w:rsidR="00A36200" w:rsidRDefault="00A36200" w:rsidP="005E3F7E">
      <w:r>
        <w:separator/>
      </w:r>
    </w:p>
  </w:footnote>
  <w:footnote w:type="continuationSeparator" w:id="0">
    <w:p w14:paraId="67E4C7A2" w14:textId="77777777" w:rsidR="00A36200" w:rsidRDefault="00A36200" w:rsidP="005E3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52A1D"/>
    <w:multiLevelType w:val="hybridMultilevel"/>
    <w:tmpl w:val="3532144E"/>
    <w:lvl w:ilvl="0" w:tplc="6450CE9E">
      <w:start w:val="1"/>
      <w:numFmt w:val="decimal"/>
      <w:lvlText w:val="%1."/>
      <w:lvlJc w:val="left"/>
      <w:pPr>
        <w:ind w:left="189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2610" w:hanging="360"/>
      </w:p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</w:lvl>
    <w:lvl w:ilvl="3" w:tplc="0409000F" w:tentative="1">
      <w:start w:val="1"/>
      <w:numFmt w:val="decimal"/>
      <w:lvlText w:val="%4."/>
      <w:lvlJc w:val="left"/>
      <w:pPr>
        <w:ind w:left="4050" w:hanging="360"/>
      </w:p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</w:lvl>
    <w:lvl w:ilvl="6" w:tplc="0409000F" w:tentative="1">
      <w:start w:val="1"/>
      <w:numFmt w:val="decimal"/>
      <w:lvlText w:val="%7."/>
      <w:lvlJc w:val="left"/>
      <w:pPr>
        <w:ind w:left="6210" w:hanging="360"/>
      </w:p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documentProtection w:edit="readOnly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6E3"/>
    <w:rsid w:val="000364FD"/>
    <w:rsid w:val="00036C2B"/>
    <w:rsid w:val="0007518D"/>
    <w:rsid w:val="00080E59"/>
    <w:rsid w:val="00086C91"/>
    <w:rsid w:val="00092792"/>
    <w:rsid w:val="000A2BE8"/>
    <w:rsid w:val="000D2A04"/>
    <w:rsid w:val="000D4D11"/>
    <w:rsid w:val="00123275"/>
    <w:rsid w:val="00163929"/>
    <w:rsid w:val="00173177"/>
    <w:rsid w:val="00176BFB"/>
    <w:rsid w:val="00180313"/>
    <w:rsid w:val="00182765"/>
    <w:rsid w:val="001A3575"/>
    <w:rsid w:val="001A5EB1"/>
    <w:rsid w:val="001A7642"/>
    <w:rsid w:val="001C10AF"/>
    <w:rsid w:val="001E0FE3"/>
    <w:rsid w:val="0020222E"/>
    <w:rsid w:val="00240F97"/>
    <w:rsid w:val="00255713"/>
    <w:rsid w:val="002725AE"/>
    <w:rsid w:val="002B72FF"/>
    <w:rsid w:val="00311300"/>
    <w:rsid w:val="0032399A"/>
    <w:rsid w:val="00332200"/>
    <w:rsid w:val="0034214A"/>
    <w:rsid w:val="003F199B"/>
    <w:rsid w:val="0040511E"/>
    <w:rsid w:val="00410F01"/>
    <w:rsid w:val="0043090D"/>
    <w:rsid w:val="00445D6D"/>
    <w:rsid w:val="00457040"/>
    <w:rsid w:val="00462E73"/>
    <w:rsid w:val="004801C4"/>
    <w:rsid w:val="004B6720"/>
    <w:rsid w:val="004C7CC2"/>
    <w:rsid w:val="004D1190"/>
    <w:rsid w:val="004E6C9A"/>
    <w:rsid w:val="0054311D"/>
    <w:rsid w:val="00590D38"/>
    <w:rsid w:val="005A5D07"/>
    <w:rsid w:val="005C3CDF"/>
    <w:rsid w:val="005E3F7E"/>
    <w:rsid w:val="005F2637"/>
    <w:rsid w:val="006053C4"/>
    <w:rsid w:val="0061399B"/>
    <w:rsid w:val="00631338"/>
    <w:rsid w:val="00642AF6"/>
    <w:rsid w:val="00661C14"/>
    <w:rsid w:val="00675D82"/>
    <w:rsid w:val="006834A5"/>
    <w:rsid w:val="006A5350"/>
    <w:rsid w:val="006C6A4B"/>
    <w:rsid w:val="007042F8"/>
    <w:rsid w:val="0076300F"/>
    <w:rsid w:val="00773698"/>
    <w:rsid w:val="007C4BE6"/>
    <w:rsid w:val="007E75C2"/>
    <w:rsid w:val="00820223"/>
    <w:rsid w:val="00822C0B"/>
    <w:rsid w:val="0084408C"/>
    <w:rsid w:val="00847FE4"/>
    <w:rsid w:val="00863D8C"/>
    <w:rsid w:val="00881B54"/>
    <w:rsid w:val="00903AF8"/>
    <w:rsid w:val="00923F31"/>
    <w:rsid w:val="00930780"/>
    <w:rsid w:val="00954A8B"/>
    <w:rsid w:val="00955A8B"/>
    <w:rsid w:val="0097105F"/>
    <w:rsid w:val="00976B27"/>
    <w:rsid w:val="00976E6C"/>
    <w:rsid w:val="00984048"/>
    <w:rsid w:val="00992A56"/>
    <w:rsid w:val="009951C1"/>
    <w:rsid w:val="009D573E"/>
    <w:rsid w:val="009D5AC1"/>
    <w:rsid w:val="009E2520"/>
    <w:rsid w:val="009F2CC0"/>
    <w:rsid w:val="009F2E68"/>
    <w:rsid w:val="00A01BE5"/>
    <w:rsid w:val="00A05690"/>
    <w:rsid w:val="00A058CD"/>
    <w:rsid w:val="00A21C9D"/>
    <w:rsid w:val="00A36200"/>
    <w:rsid w:val="00A44779"/>
    <w:rsid w:val="00A53280"/>
    <w:rsid w:val="00A53462"/>
    <w:rsid w:val="00A77070"/>
    <w:rsid w:val="00AC1D28"/>
    <w:rsid w:val="00AE0309"/>
    <w:rsid w:val="00B01888"/>
    <w:rsid w:val="00B444EB"/>
    <w:rsid w:val="00B5192E"/>
    <w:rsid w:val="00B64A8C"/>
    <w:rsid w:val="00B9468D"/>
    <w:rsid w:val="00BB0CFF"/>
    <w:rsid w:val="00BC6220"/>
    <w:rsid w:val="00BF0B5C"/>
    <w:rsid w:val="00C25624"/>
    <w:rsid w:val="00C25FA1"/>
    <w:rsid w:val="00C327F0"/>
    <w:rsid w:val="00C74F81"/>
    <w:rsid w:val="00C81C52"/>
    <w:rsid w:val="00CD62BB"/>
    <w:rsid w:val="00CE27A4"/>
    <w:rsid w:val="00D00478"/>
    <w:rsid w:val="00D03D9B"/>
    <w:rsid w:val="00D07804"/>
    <w:rsid w:val="00D1630E"/>
    <w:rsid w:val="00D37930"/>
    <w:rsid w:val="00D51AFD"/>
    <w:rsid w:val="00D8723C"/>
    <w:rsid w:val="00D92DAE"/>
    <w:rsid w:val="00DA34BD"/>
    <w:rsid w:val="00DC007F"/>
    <w:rsid w:val="00DD1C3A"/>
    <w:rsid w:val="00DD64D5"/>
    <w:rsid w:val="00DF2415"/>
    <w:rsid w:val="00E50441"/>
    <w:rsid w:val="00E63B6C"/>
    <w:rsid w:val="00E667CB"/>
    <w:rsid w:val="00E7303E"/>
    <w:rsid w:val="00E75E39"/>
    <w:rsid w:val="00E904B0"/>
    <w:rsid w:val="00EA34EF"/>
    <w:rsid w:val="00EA5E2C"/>
    <w:rsid w:val="00ED791E"/>
    <w:rsid w:val="00EE2986"/>
    <w:rsid w:val="00F36B49"/>
    <w:rsid w:val="00F712E9"/>
    <w:rsid w:val="00F716E3"/>
    <w:rsid w:val="00FA16AC"/>
    <w:rsid w:val="00FA5747"/>
    <w:rsid w:val="00FB6622"/>
    <w:rsid w:val="00FD275B"/>
    <w:rsid w:val="16ABB4F4"/>
    <w:rsid w:val="62B98D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36B56A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716E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G Times" w:eastAsia="Times New Roman" w:hAnsi="CG 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16E3"/>
    <w:pPr>
      <w:ind w:left="720"/>
      <w:contextualSpacing/>
    </w:pPr>
  </w:style>
  <w:style w:type="paragraph" w:customStyle="1" w:styleId="Default">
    <w:name w:val="Default"/>
    <w:rsid w:val="00881B5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67C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667C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667CB"/>
    <w:rPr>
      <w:rFonts w:ascii="CG Times" w:eastAsia="Times New Roman" w:hAnsi="CG Times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67C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67CB"/>
    <w:rPr>
      <w:rFonts w:ascii="CG Times" w:eastAsia="Times New Roman" w:hAnsi="CG Times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67C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67CB"/>
    <w:rPr>
      <w:rFonts w:ascii="Segoe UI" w:eastAsia="Times New Roman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2B72FF"/>
    <w:pPr>
      <w:spacing w:after="0" w:line="240" w:lineRule="auto"/>
    </w:pPr>
    <w:rPr>
      <w:rFonts w:ascii="CG Times" w:eastAsia="Times New Roman" w:hAnsi="CG Times" w:cs="Times New Roman"/>
      <w:sz w:val="24"/>
      <w:szCs w:val="20"/>
    </w:rPr>
  </w:style>
  <w:style w:type="table" w:styleId="TableGrid">
    <w:name w:val="Table Grid"/>
    <w:basedOn w:val="TableNormal"/>
    <w:uiPriority w:val="39"/>
    <w:rsid w:val="00DD1C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noindent">
    <w:name w:val="PO no indent"/>
    <w:qFormat/>
    <w:rsid w:val="00976E6C"/>
    <w:pPr>
      <w:spacing w:before="120" w:after="120" w:line="240" w:lineRule="auto"/>
    </w:pPr>
    <w:rPr>
      <w:rFonts w:ascii="Arial" w:eastAsia="Times New Roman" w:hAnsi="Arial" w:cs="Arial"/>
    </w:rPr>
  </w:style>
  <w:style w:type="paragraph" w:styleId="Header">
    <w:name w:val="header"/>
    <w:basedOn w:val="Normal"/>
    <w:link w:val="HeaderChar"/>
    <w:uiPriority w:val="99"/>
    <w:unhideWhenUsed/>
    <w:rsid w:val="005E3F7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E3F7E"/>
    <w:rPr>
      <w:rFonts w:ascii="CG Times" w:eastAsia="Times New Roman" w:hAnsi="CG Times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5E3F7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F7E"/>
    <w:rPr>
      <w:rFonts w:ascii="CG Times" w:eastAsia="Times New Roman" w:hAnsi="CG Times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829</Words>
  <Characters>4727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2024-04-16T15:52:00Z</dcterms:created>
  <dcterms:modified xsi:type="dcterms:W3CDTF">2024-04-16T15:52:00Z</dcterms:modified>
</cp:coreProperties>
</file>